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5E025" w14:textId="77777777" w:rsidR="004A3D89" w:rsidRPr="00FC1F54" w:rsidRDefault="00844E4B" w:rsidP="004A3D89">
      <w:pPr>
        <w:spacing w:after="0"/>
        <w:jc w:val="right"/>
        <w:rPr>
          <w:b/>
          <w:sz w:val="24"/>
          <w:szCs w:val="24"/>
          <w:lang w:val="it-IT"/>
        </w:rPr>
      </w:pPr>
      <w:r w:rsidRPr="00FC1F54">
        <w:rPr>
          <w:b/>
          <w:sz w:val="24"/>
          <w:szCs w:val="24"/>
          <w:lang w:val="it-IT"/>
        </w:rPr>
        <w:t>ANEXA NR.1 LA HOTĂRÂREA CONSILIULUI LOCA</w:t>
      </w:r>
      <w:r w:rsidR="00FC1F54" w:rsidRPr="00FC1F54">
        <w:rPr>
          <w:b/>
          <w:sz w:val="24"/>
          <w:szCs w:val="24"/>
          <w:lang w:val="it-IT"/>
        </w:rPr>
        <w:t>L AL MUNICIPIULUI CRAIOVA NR.5</w:t>
      </w:r>
      <w:r w:rsidR="00FC1F54">
        <w:rPr>
          <w:b/>
          <w:sz w:val="24"/>
          <w:szCs w:val="24"/>
          <w:lang w:val="it-IT"/>
        </w:rPr>
        <w:t>29</w:t>
      </w:r>
      <w:r w:rsidRPr="00FC1F54">
        <w:rPr>
          <w:b/>
          <w:sz w:val="24"/>
          <w:szCs w:val="24"/>
          <w:lang w:val="it-IT"/>
        </w:rPr>
        <w:t>/2021</w:t>
      </w:r>
    </w:p>
    <w:p w14:paraId="26C49913" w14:textId="77777777" w:rsidR="00810925" w:rsidRPr="00FC1F54" w:rsidRDefault="00810925" w:rsidP="00810925">
      <w:pPr>
        <w:spacing w:after="0"/>
        <w:rPr>
          <w:b/>
          <w:color w:val="FF0000"/>
          <w:sz w:val="24"/>
          <w:szCs w:val="24"/>
          <w:lang w:val="it-IT"/>
        </w:rPr>
      </w:pPr>
    </w:p>
    <w:p w14:paraId="5F313921" w14:textId="77777777" w:rsidR="00EF51FE" w:rsidRPr="00FC1F54" w:rsidRDefault="00EF51FE" w:rsidP="00810925">
      <w:pPr>
        <w:spacing w:after="0"/>
        <w:rPr>
          <w:b/>
          <w:color w:val="FF0000"/>
          <w:sz w:val="24"/>
          <w:szCs w:val="24"/>
          <w:lang w:val="it-IT"/>
        </w:rPr>
      </w:pPr>
    </w:p>
    <w:p w14:paraId="7E698EE9" w14:textId="77777777" w:rsidR="00844E4B" w:rsidRPr="00FC1F54" w:rsidRDefault="00844E4B" w:rsidP="00844E4B">
      <w:pPr>
        <w:tabs>
          <w:tab w:val="left" w:pos="7005"/>
        </w:tabs>
        <w:spacing w:after="0"/>
        <w:rPr>
          <w:b/>
          <w:sz w:val="24"/>
          <w:szCs w:val="24"/>
          <w:lang w:val="it-IT"/>
        </w:rPr>
      </w:pPr>
      <w:r w:rsidRPr="00FC1F54">
        <w:rPr>
          <w:b/>
          <w:color w:val="FF0000"/>
          <w:sz w:val="24"/>
          <w:szCs w:val="24"/>
          <w:lang w:val="it-IT"/>
        </w:rPr>
        <w:tab/>
      </w:r>
      <w:r w:rsidRPr="00FC1F54">
        <w:rPr>
          <w:b/>
          <w:sz w:val="24"/>
          <w:szCs w:val="24"/>
          <w:lang w:val="it-IT"/>
        </w:rPr>
        <w:t>PREŞEDINTE DE ŞEDINŢĂ,</w:t>
      </w:r>
    </w:p>
    <w:p w14:paraId="329C7E60" w14:textId="77777777" w:rsidR="00844E4B" w:rsidRPr="00FC1F54" w:rsidRDefault="00844E4B" w:rsidP="00844E4B">
      <w:pPr>
        <w:tabs>
          <w:tab w:val="left" w:pos="7005"/>
        </w:tabs>
        <w:spacing w:after="0"/>
        <w:rPr>
          <w:b/>
          <w:color w:val="FF0000"/>
          <w:sz w:val="24"/>
          <w:szCs w:val="24"/>
          <w:lang w:val="it-IT"/>
        </w:rPr>
      </w:pPr>
      <w:r w:rsidRPr="00FC1F54">
        <w:rPr>
          <w:b/>
          <w:sz w:val="24"/>
          <w:szCs w:val="24"/>
          <w:lang w:val="it-IT"/>
        </w:rPr>
        <w:t xml:space="preserve">                                                                                                                                  Lucian-Costin DINDIRICĂ</w:t>
      </w:r>
    </w:p>
    <w:p w14:paraId="38A8FAEC" w14:textId="77777777" w:rsidR="00844E4B" w:rsidRPr="00FC1F54" w:rsidRDefault="00844E4B" w:rsidP="00810925">
      <w:pPr>
        <w:spacing w:after="0"/>
        <w:rPr>
          <w:color w:val="FF0000"/>
          <w:sz w:val="24"/>
          <w:szCs w:val="24"/>
          <w:lang w:val="it-IT"/>
        </w:rPr>
      </w:pPr>
    </w:p>
    <w:p w14:paraId="45AF059A" w14:textId="77777777" w:rsidR="00844E4B" w:rsidRPr="00FC1F54" w:rsidRDefault="00844E4B" w:rsidP="00810925">
      <w:pPr>
        <w:spacing w:after="0"/>
        <w:rPr>
          <w:color w:val="FF0000"/>
          <w:sz w:val="24"/>
          <w:szCs w:val="24"/>
          <w:lang w:val="it-IT"/>
        </w:rPr>
      </w:pPr>
    </w:p>
    <w:p w14:paraId="6676C4ED" w14:textId="77777777" w:rsidR="00844E4B" w:rsidRPr="00FC1F54" w:rsidRDefault="00844E4B" w:rsidP="00810925">
      <w:pPr>
        <w:spacing w:after="0"/>
        <w:rPr>
          <w:color w:val="FF0000"/>
          <w:sz w:val="24"/>
          <w:szCs w:val="24"/>
          <w:lang w:val="it-IT"/>
        </w:rPr>
      </w:pPr>
    </w:p>
    <w:p w14:paraId="756DAC15" w14:textId="77777777" w:rsidR="004A3D89" w:rsidRPr="00FC1F54" w:rsidRDefault="004A3D89" w:rsidP="004A3D89">
      <w:pPr>
        <w:spacing w:after="0"/>
        <w:jc w:val="center"/>
        <w:rPr>
          <w:b/>
          <w:color w:val="000000" w:themeColor="text1"/>
          <w:sz w:val="24"/>
          <w:szCs w:val="24"/>
          <w:lang w:val="it-IT"/>
        </w:rPr>
      </w:pPr>
      <w:r w:rsidRPr="00FC1F54">
        <w:rPr>
          <w:b/>
          <w:color w:val="000000" w:themeColor="text1"/>
          <w:sz w:val="24"/>
          <w:szCs w:val="24"/>
          <w:lang w:val="it-IT"/>
        </w:rPr>
        <w:t>Formular de solicitare a finanțării nerambursabile</w:t>
      </w:r>
    </w:p>
    <w:p w14:paraId="0B6FA8BA" w14:textId="77777777" w:rsidR="004A3D89" w:rsidRPr="00FC1F54" w:rsidRDefault="004A3D89" w:rsidP="004A3D89">
      <w:pPr>
        <w:spacing w:after="0"/>
        <w:jc w:val="both"/>
        <w:rPr>
          <w:color w:val="000000" w:themeColor="text1"/>
          <w:sz w:val="24"/>
          <w:szCs w:val="24"/>
          <w:lang w:val="it-IT"/>
        </w:rPr>
      </w:pPr>
    </w:p>
    <w:p w14:paraId="55A8AE3A" w14:textId="77777777" w:rsidR="004A3D89" w:rsidRPr="00FC1F54" w:rsidRDefault="004A3D89" w:rsidP="004A3D89">
      <w:pPr>
        <w:spacing w:after="0"/>
        <w:jc w:val="both"/>
        <w:rPr>
          <w:b/>
          <w:color w:val="000000" w:themeColor="text1"/>
          <w:sz w:val="24"/>
          <w:szCs w:val="24"/>
          <w:lang w:val="it-IT"/>
        </w:rPr>
      </w:pPr>
      <w:r w:rsidRPr="00FC1F54">
        <w:rPr>
          <w:b/>
          <w:color w:val="000000" w:themeColor="text1"/>
          <w:sz w:val="24"/>
          <w:szCs w:val="24"/>
          <w:lang w:val="it-IT"/>
        </w:rPr>
        <w:t>Denumirea proiectului</w:t>
      </w:r>
      <w:r w:rsidRPr="00FC1F54">
        <w:rPr>
          <w:bCs/>
          <w:color w:val="000000" w:themeColor="text1"/>
          <w:sz w:val="24"/>
          <w:szCs w:val="24"/>
          <w:lang w:val="it-IT"/>
        </w:rPr>
        <w:t>: ,,</w:t>
      </w:r>
      <w:r w:rsidRPr="00FC1F54">
        <w:rPr>
          <w:b/>
          <w:color w:val="000000" w:themeColor="text1"/>
          <w:sz w:val="24"/>
          <w:szCs w:val="24"/>
          <w:lang w:val="it-IT"/>
        </w:rPr>
        <w:t xml:space="preserve">  Dotarea sectiei de terapie intensiva neonatala a Spitalului Clinic Municipal Filantropia Craiova cu echipamente medicale de inalta performanta</w:t>
      </w:r>
    </w:p>
    <w:p w14:paraId="4330CBED" w14:textId="77777777" w:rsidR="004A3D89" w:rsidRPr="00FC1F54" w:rsidRDefault="004A3D89" w:rsidP="004A3D89">
      <w:pPr>
        <w:spacing w:after="0"/>
        <w:jc w:val="both"/>
        <w:rPr>
          <w:bCs/>
          <w:color w:val="000000" w:themeColor="text1"/>
          <w:sz w:val="24"/>
          <w:szCs w:val="24"/>
          <w:lang w:val="it-IT"/>
        </w:rPr>
      </w:pPr>
      <w:r w:rsidRPr="00FC1F54">
        <w:rPr>
          <w:b/>
          <w:color w:val="000000" w:themeColor="text1"/>
          <w:sz w:val="24"/>
          <w:szCs w:val="24"/>
          <w:lang w:val="it-IT"/>
        </w:rPr>
        <w:t>Data de începere</w:t>
      </w:r>
      <w:r w:rsidRPr="00FC1F54">
        <w:rPr>
          <w:bCs/>
          <w:color w:val="000000" w:themeColor="text1"/>
          <w:sz w:val="24"/>
          <w:szCs w:val="24"/>
          <w:lang w:val="it-IT"/>
        </w:rPr>
        <w:t>:  02.01.2022</w:t>
      </w:r>
    </w:p>
    <w:p w14:paraId="420C094E" w14:textId="77777777" w:rsidR="004A3D89" w:rsidRPr="00FC1F54" w:rsidRDefault="004A3D89" w:rsidP="004A3D89">
      <w:pPr>
        <w:spacing w:after="0"/>
        <w:jc w:val="both"/>
        <w:rPr>
          <w:bCs/>
          <w:color w:val="000000" w:themeColor="text1"/>
          <w:sz w:val="24"/>
          <w:szCs w:val="24"/>
          <w:lang w:val="it-IT"/>
        </w:rPr>
      </w:pPr>
      <w:r w:rsidRPr="00FC1F54">
        <w:rPr>
          <w:b/>
          <w:color w:val="000000" w:themeColor="text1"/>
          <w:sz w:val="24"/>
          <w:szCs w:val="24"/>
          <w:lang w:val="it-IT"/>
        </w:rPr>
        <w:t>Data de finalizare</w:t>
      </w:r>
      <w:r w:rsidRPr="00FC1F54">
        <w:rPr>
          <w:bCs/>
          <w:color w:val="000000" w:themeColor="text1"/>
          <w:sz w:val="24"/>
          <w:szCs w:val="24"/>
          <w:lang w:val="it-IT"/>
        </w:rPr>
        <w:t>: 30.06.2022</w:t>
      </w:r>
    </w:p>
    <w:p w14:paraId="62CDD6BE" w14:textId="77777777" w:rsidR="004A3D89" w:rsidRPr="00023467" w:rsidRDefault="004A3D89" w:rsidP="004A3D89">
      <w:pPr>
        <w:spacing w:after="0"/>
        <w:jc w:val="both"/>
        <w:rPr>
          <w:bCs/>
          <w:iCs/>
          <w:color w:val="000000" w:themeColor="text1"/>
          <w:sz w:val="24"/>
          <w:szCs w:val="24"/>
        </w:rPr>
      </w:pPr>
      <w:r w:rsidRPr="00FC1F54">
        <w:rPr>
          <w:b/>
          <w:color w:val="000000" w:themeColor="text1"/>
          <w:sz w:val="24"/>
          <w:szCs w:val="24"/>
          <w:lang w:val="it-IT"/>
        </w:rPr>
        <w:t xml:space="preserve">Locul de desfășurare a proiectului </w:t>
      </w:r>
      <w:r w:rsidRPr="00FC1F54">
        <w:rPr>
          <w:bCs/>
          <w:iCs/>
          <w:color w:val="000000" w:themeColor="text1"/>
          <w:sz w:val="24"/>
          <w:szCs w:val="24"/>
          <w:lang w:val="it-IT"/>
        </w:rPr>
        <w:t xml:space="preserve">(localitate, județ): Craiova. </w:t>
      </w:r>
      <w:r w:rsidRPr="00023467">
        <w:rPr>
          <w:bCs/>
          <w:iCs/>
          <w:color w:val="000000" w:themeColor="text1"/>
          <w:sz w:val="24"/>
          <w:szCs w:val="24"/>
        </w:rPr>
        <w:t>Dolj</w:t>
      </w:r>
    </w:p>
    <w:p w14:paraId="0DB415F6" w14:textId="77777777" w:rsidR="004A3D89" w:rsidRPr="00023467" w:rsidRDefault="004A3D89" w:rsidP="004A3D89">
      <w:pPr>
        <w:spacing w:after="0"/>
        <w:jc w:val="both"/>
        <w:rPr>
          <w:bCs/>
          <w:i/>
          <w:iCs/>
          <w:color w:val="000000" w:themeColor="text1"/>
          <w:sz w:val="24"/>
          <w:szCs w:val="24"/>
        </w:rPr>
      </w:pPr>
    </w:p>
    <w:p w14:paraId="50BB372A" w14:textId="77777777" w:rsidR="004A3D89" w:rsidRPr="00023467" w:rsidRDefault="004A3D89" w:rsidP="004A3D89">
      <w:pPr>
        <w:spacing w:after="0"/>
        <w:jc w:val="both"/>
        <w:rPr>
          <w:b/>
          <w:color w:val="000000" w:themeColor="text1"/>
          <w:sz w:val="24"/>
          <w:szCs w:val="24"/>
        </w:rPr>
      </w:pPr>
      <w:r w:rsidRPr="00023467">
        <w:rPr>
          <w:b/>
          <w:color w:val="000000" w:themeColor="text1"/>
          <w:sz w:val="24"/>
          <w:szCs w:val="24"/>
        </w:rPr>
        <w:t>Date de identificare</w:t>
      </w:r>
    </w:p>
    <w:p w14:paraId="394013F6" w14:textId="77777777" w:rsidR="004A3D89" w:rsidRPr="00023467" w:rsidRDefault="004A3D89" w:rsidP="004A3D89">
      <w:pPr>
        <w:pStyle w:val="Listparagraf"/>
        <w:numPr>
          <w:ilvl w:val="1"/>
          <w:numId w:val="17"/>
        </w:numPr>
        <w:spacing w:after="0" w:line="240" w:lineRule="auto"/>
        <w:jc w:val="both"/>
        <w:rPr>
          <w:b/>
          <w:bCs/>
          <w:color w:val="000000" w:themeColor="text1"/>
          <w:sz w:val="24"/>
          <w:szCs w:val="24"/>
        </w:rPr>
      </w:pPr>
      <w:r w:rsidRPr="00023467">
        <w:rPr>
          <w:b/>
          <w:bCs/>
          <w:color w:val="000000" w:themeColor="text1"/>
          <w:sz w:val="24"/>
          <w:szCs w:val="24"/>
        </w:rPr>
        <w:t>ONG-ului Aplicant de proiect</w:t>
      </w:r>
    </w:p>
    <w:p w14:paraId="6A4A85B4"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Numele organizației aplicante: Asociatia Dincolo de azi - DA</w:t>
      </w:r>
    </w:p>
    <w:p w14:paraId="47F83337"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Numele și funcția coordonatorului de proiect: Georgiana Flori Baiasu - Presedinte</w:t>
      </w:r>
    </w:p>
    <w:p w14:paraId="17D1A33E"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 xml:space="preserve">Date de contact (e-mail, telefon) ale coordonatorului de proiect: </w:t>
      </w:r>
      <w:hyperlink r:id="rId7" w:history="1">
        <w:r w:rsidRPr="00FC1F54">
          <w:rPr>
            <w:rStyle w:val="Hyperlink"/>
            <w:color w:val="000000" w:themeColor="text1"/>
            <w:sz w:val="24"/>
            <w:szCs w:val="24"/>
            <w:lang w:val="it-IT"/>
          </w:rPr>
          <w:t>georgiana.baiasu@yahoo.com</w:t>
        </w:r>
      </w:hyperlink>
      <w:r w:rsidRPr="00FC1F54">
        <w:rPr>
          <w:color w:val="000000" w:themeColor="text1"/>
          <w:sz w:val="24"/>
          <w:szCs w:val="24"/>
          <w:lang w:val="it-IT"/>
        </w:rPr>
        <w:t xml:space="preserve"> 0755944886</w:t>
      </w:r>
    </w:p>
    <w:p w14:paraId="60704854"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 xml:space="preserve">Numele și funcția reprezentantului legal al organizației: Georgiana Flori Baiasu – Presedinte </w:t>
      </w:r>
    </w:p>
    <w:p w14:paraId="4E93B14E"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Adresa organizației (sediul social, sediul de corespondență): Sediul social Craiova, Str. G-ral Dragalina nr.35, Sediul de corespondenta: Craiova, Str. Ctin Brancoveanu nr.59, bl.42B, sc.1, ap.1</w:t>
      </w:r>
    </w:p>
    <w:p w14:paraId="1305E1AB" w14:textId="77777777" w:rsidR="004A3D89" w:rsidRPr="00023467" w:rsidRDefault="004A3D89" w:rsidP="004A3D89">
      <w:pPr>
        <w:spacing w:after="0"/>
        <w:jc w:val="both"/>
        <w:rPr>
          <w:color w:val="000000" w:themeColor="text1"/>
          <w:sz w:val="24"/>
          <w:szCs w:val="24"/>
        </w:rPr>
      </w:pPr>
      <w:r w:rsidRPr="00023467">
        <w:rPr>
          <w:color w:val="000000" w:themeColor="text1"/>
          <w:sz w:val="24"/>
          <w:szCs w:val="24"/>
        </w:rPr>
        <w:t>CIF/ CUI: .40431762</w:t>
      </w:r>
    </w:p>
    <w:p w14:paraId="63AF18E9" w14:textId="77777777" w:rsidR="004A3D89" w:rsidRPr="00023467" w:rsidRDefault="004A3D89" w:rsidP="004A3D89">
      <w:pPr>
        <w:spacing w:after="0"/>
        <w:jc w:val="both"/>
        <w:rPr>
          <w:color w:val="000000" w:themeColor="text1"/>
          <w:sz w:val="24"/>
          <w:szCs w:val="24"/>
        </w:rPr>
      </w:pPr>
    </w:p>
    <w:p w14:paraId="4F5BA0E6" w14:textId="77777777" w:rsidR="004A3D89" w:rsidRPr="00FC1F54" w:rsidRDefault="004A3D89" w:rsidP="004A3D89">
      <w:pPr>
        <w:pStyle w:val="Listparagraf"/>
        <w:numPr>
          <w:ilvl w:val="1"/>
          <w:numId w:val="17"/>
        </w:numPr>
        <w:spacing w:after="0" w:line="240" w:lineRule="auto"/>
        <w:jc w:val="both"/>
        <w:rPr>
          <w:b/>
          <w:color w:val="000000" w:themeColor="text1"/>
          <w:sz w:val="24"/>
          <w:szCs w:val="24"/>
          <w:lang w:val="it-IT"/>
        </w:rPr>
      </w:pPr>
      <w:r w:rsidRPr="00FC1F54">
        <w:rPr>
          <w:b/>
          <w:color w:val="000000" w:themeColor="text1"/>
          <w:sz w:val="24"/>
          <w:szCs w:val="24"/>
          <w:lang w:val="it-IT"/>
        </w:rPr>
        <w:t>Partenerului unitate medicală vizat de proiect</w:t>
      </w:r>
    </w:p>
    <w:p w14:paraId="093873DF"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 xml:space="preserve">Nume unitate medicală parteneră: Spitalul Clinic Municipal Filantropia Craiova  </w:t>
      </w:r>
    </w:p>
    <w:p w14:paraId="55C1DD18"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Clasificarea unității ținând cont de nivelul de competență: Maternitate Nivel II.</w:t>
      </w:r>
    </w:p>
    <w:p w14:paraId="094BCC92"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Persoană de contact (nume și funcție) Conf. Univ. Dr. Lorena Anda Dijmarescu</w:t>
      </w:r>
    </w:p>
    <w:p w14:paraId="3BF3B144"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 xml:space="preserve">Date de contact (e-mail, telefon): </w:t>
      </w:r>
      <w:hyperlink r:id="rId8" w:history="1">
        <w:r w:rsidRPr="00FC1F54">
          <w:rPr>
            <w:rStyle w:val="Hyperlink"/>
            <w:color w:val="000000" w:themeColor="text1"/>
            <w:sz w:val="24"/>
            <w:szCs w:val="24"/>
            <w:lang w:val="it-IT"/>
          </w:rPr>
          <w:t>dirmedical@filantropia.ro</w:t>
        </w:r>
      </w:hyperlink>
      <w:r w:rsidRPr="00FC1F54">
        <w:rPr>
          <w:color w:val="000000" w:themeColor="text1"/>
          <w:sz w:val="24"/>
          <w:szCs w:val="24"/>
          <w:lang w:val="it-IT"/>
        </w:rPr>
        <w:t>, tel 0762250101.</w:t>
      </w:r>
    </w:p>
    <w:p w14:paraId="0EE44856"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Nume șef al secției/compartimentului de neonatologie și/ sau de terapie intensive neonatală</w:t>
      </w:r>
    </w:p>
    <w:p w14:paraId="66B7BB6B"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 xml:space="preserve">Date de contact (e-mail, telefon):Dr. Mirela Anisoara Siminel, tel: 0728293390 </w:t>
      </w:r>
    </w:p>
    <w:p w14:paraId="319DF035" w14:textId="77777777" w:rsidR="004A3D89" w:rsidRPr="00023467" w:rsidRDefault="004A3D89" w:rsidP="004A3D89">
      <w:pPr>
        <w:spacing w:after="0"/>
        <w:jc w:val="both"/>
        <w:rPr>
          <w:color w:val="000000" w:themeColor="text1"/>
          <w:sz w:val="24"/>
          <w:szCs w:val="24"/>
        </w:rPr>
      </w:pPr>
      <w:r w:rsidRPr="00023467">
        <w:rPr>
          <w:color w:val="000000" w:themeColor="text1"/>
          <w:sz w:val="24"/>
          <w:szCs w:val="24"/>
        </w:rPr>
        <w:t>CUI: 5002177</w:t>
      </w:r>
    </w:p>
    <w:p w14:paraId="1314F028" w14:textId="77777777" w:rsidR="004A3D89" w:rsidRPr="00FC1F54" w:rsidRDefault="004A3D89" w:rsidP="004A3D89">
      <w:pPr>
        <w:pStyle w:val="Listparagraf"/>
        <w:numPr>
          <w:ilvl w:val="1"/>
          <w:numId w:val="17"/>
        </w:numPr>
        <w:spacing w:after="0" w:line="240" w:lineRule="auto"/>
        <w:jc w:val="both"/>
        <w:rPr>
          <w:b/>
          <w:color w:val="000000" w:themeColor="text1"/>
          <w:sz w:val="24"/>
          <w:szCs w:val="24"/>
          <w:lang w:val="it-IT"/>
        </w:rPr>
      </w:pPr>
      <w:r w:rsidRPr="00FC1F54">
        <w:rPr>
          <w:b/>
          <w:color w:val="000000" w:themeColor="text1"/>
          <w:sz w:val="24"/>
          <w:szCs w:val="24"/>
          <w:lang w:val="it-IT"/>
        </w:rPr>
        <w:t>Partenerului autoritate publică vizat de proiect</w:t>
      </w:r>
    </w:p>
    <w:p w14:paraId="254DEC46"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Numele autorității publice partenere: UAT Craiova</w:t>
      </w:r>
    </w:p>
    <w:p w14:paraId="396E06AE"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Persoană de contact a partenerului (nume și funcție) : Adriana Motocu</w:t>
      </w:r>
    </w:p>
    <w:p w14:paraId="4D032577"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 xml:space="preserve">Date de contact (e-mail, telefon): </w:t>
      </w:r>
      <w:hyperlink r:id="rId9" w:history="1">
        <w:r w:rsidRPr="00FC1F54">
          <w:rPr>
            <w:rStyle w:val="Hyperlink"/>
            <w:color w:val="000000" w:themeColor="text1"/>
            <w:sz w:val="24"/>
            <w:szCs w:val="24"/>
            <w:lang w:val="it-IT"/>
          </w:rPr>
          <w:t>adriana.motocu@primariacraiova.ro</w:t>
        </w:r>
      </w:hyperlink>
      <w:r w:rsidRPr="00FC1F54">
        <w:rPr>
          <w:color w:val="000000" w:themeColor="text1"/>
          <w:sz w:val="24"/>
          <w:szCs w:val="24"/>
          <w:lang w:val="it-IT"/>
        </w:rPr>
        <w:t>, tel: 0726681035</w:t>
      </w:r>
    </w:p>
    <w:p w14:paraId="0CC1216C"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CUI: 4417214</w:t>
      </w:r>
    </w:p>
    <w:p w14:paraId="682BE1E2" w14:textId="77777777" w:rsidR="004A3D89" w:rsidRPr="004A3D89" w:rsidRDefault="004A3D89" w:rsidP="004A3D89">
      <w:pPr>
        <w:spacing w:after="0"/>
        <w:jc w:val="both"/>
        <w:rPr>
          <w:bCs/>
          <w:color w:val="000000" w:themeColor="text1"/>
          <w:sz w:val="24"/>
          <w:szCs w:val="24"/>
        </w:rPr>
      </w:pPr>
      <w:r w:rsidRPr="00FC1F54">
        <w:rPr>
          <w:bCs/>
          <w:color w:val="000000" w:themeColor="text1"/>
          <w:sz w:val="24"/>
          <w:szCs w:val="24"/>
          <w:lang w:val="it-IT"/>
        </w:rPr>
        <w:tab/>
      </w:r>
      <w:r w:rsidRPr="00023467">
        <w:rPr>
          <w:b/>
          <w:color w:val="000000" w:themeColor="text1"/>
          <w:sz w:val="24"/>
          <w:szCs w:val="24"/>
        </w:rPr>
        <w:t>Descrierea proiectului</w:t>
      </w:r>
    </w:p>
    <w:p w14:paraId="76857709" w14:textId="77777777" w:rsidR="004A3D89" w:rsidRPr="00FC1F54" w:rsidRDefault="004A3D89" w:rsidP="004A3D89">
      <w:pPr>
        <w:pStyle w:val="Listparagraf"/>
        <w:numPr>
          <w:ilvl w:val="0"/>
          <w:numId w:val="22"/>
        </w:numPr>
        <w:spacing w:after="0" w:line="240" w:lineRule="auto"/>
        <w:ind w:left="0" w:firstLine="0"/>
        <w:jc w:val="both"/>
        <w:rPr>
          <w:b/>
          <w:bCs/>
          <w:color w:val="000000" w:themeColor="text1"/>
          <w:sz w:val="24"/>
          <w:szCs w:val="24"/>
          <w:lang w:val="it-IT"/>
        </w:rPr>
      </w:pPr>
      <w:r w:rsidRPr="00FC1F54">
        <w:rPr>
          <w:b/>
          <w:bCs/>
          <w:color w:val="000000" w:themeColor="text1"/>
          <w:sz w:val="24"/>
          <w:szCs w:val="24"/>
          <w:lang w:val="it-IT"/>
        </w:rPr>
        <w:lastRenderedPageBreak/>
        <w:t xml:space="preserve">Descrierea nevoilor acoperite de </w:t>
      </w:r>
      <w:r w:rsidRPr="00FC1F54">
        <w:rPr>
          <w:rFonts w:eastAsia="Arial"/>
          <w:b/>
          <w:bCs/>
          <w:color w:val="000000" w:themeColor="text1"/>
          <w:sz w:val="24"/>
          <w:szCs w:val="24"/>
          <w:lang w:val="it-IT"/>
        </w:rPr>
        <w:t xml:space="preserve"> compartimentul sau secția de neonatologie, respectiv secția de terapie intensivă neonatală</w:t>
      </w:r>
      <w:r w:rsidRPr="00FC1F54">
        <w:rPr>
          <w:b/>
          <w:bCs/>
          <w:color w:val="000000" w:themeColor="text1"/>
          <w:sz w:val="24"/>
          <w:szCs w:val="24"/>
          <w:lang w:val="it-IT"/>
        </w:rPr>
        <w:t xml:space="preserve"> din unitatea medicală vizată de proiect</w:t>
      </w:r>
    </w:p>
    <w:p w14:paraId="79348F99" w14:textId="77777777" w:rsidR="004A3D89" w:rsidRPr="00FC1F54" w:rsidRDefault="004A3D89" w:rsidP="004A3D89">
      <w:pPr>
        <w:spacing w:after="0"/>
        <w:ind w:firstLine="851"/>
        <w:jc w:val="both"/>
        <w:rPr>
          <w:noProof/>
          <w:color w:val="000000" w:themeColor="text1"/>
          <w:sz w:val="24"/>
          <w:szCs w:val="24"/>
          <w:lang w:val="it-IT"/>
        </w:rPr>
      </w:pPr>
      <w:r w:rsidRPr="00FC1F54">
        <w:rPr>
          <w:noProof/>
          <w:color w:val="000000" w:themeColor="text1"/>
          <w:sz w:val="24"/>
          <w:szCs w:val="24"/>
          <w:lang w:val="it-IT"/>
        </w:rPr>
        <w:t>In cadrul Spitalului Clinic Municipal Filantropia Craiova, spital pavilionar,  Maternitatea reprezinta o componenta extrem de importanta in zona si arealul geograficic Oltenia.</w:t>
      </w:r>
    </w:p>
    <w:p w14:paraId="7075E02F" w14:textId="77777777" w:rsidR="004A3D89" w:rsidRPr="00FC1F54" w:rsidRDefault="004A3D89" w:rsidP="004A3D89">
      <w:pPr>
        <w:spacing w:after="0"/>
        <w:ind w:firstLine="851"/>
        <w:jc w:val="both"/>
        <w:rPr>
          <w:noProof/>
          <w:color w:val="000000" w:themeColor="text1"/>
          <w:sz w:val="24"/>
          <w:szCs w:val="24"/>
          <w:lang w:val="it-IT"/>
        </w:rPr>
      </w:pPr>
      <w:r w:rsidRPr="00FC1F54">
        <w:rPr>
          <w:noProof/>
          <w:color w:val="000000" w:themeColor="text1"/>
          <w:sz w:val="24"/>
          <w:szCs w:val="24"/>
          <w:lang w:val="it-IT"/>
        </w:rPr>
        <w:t xml:space="preserve">În componenţa Maternităţii, Clinica de Neonatologie are 50 de paturi cu 30 paturi destinate nou nascutilor eutrofic, 15 paturi nou nascuti prematuri si un </w:t>
      </w:r>
      <w:r w:rsidRPr="00FC1F54">
        <w:rPr>
          <w:b/>
          <w:noProof/>
          <w:color w:val="000000" w:themeColor="text1"/>
          <w:sz w:val="24"/>
          <w:szCs w:val="24"/>
          <w:lang w:val="it-IT"/>
        </w:rPr>
        <w:t>Compartiment de Terapie Intensivă Neonatala</w:t>
      </w:r>
      <w:r w:rsidRPr="00FC1F54">
        <w:rPr>
          <w:noProof/>
          <w:color w:val="000000" w:themeColor="text1"/>
          <w:sz w:val="24"/>
          <w:szCs w:val="24"/>
          <w:lang w:val="it-IT"/>
        </w:rPr>
        <w:t xml:space="preserve"> </w:t>
      </w:r>
      <w:r w:rsidRPr="00FC1F54">
        <w:rPr>
          <w:b/>
          <w:noProof/>
          <w:color w:val="000000" w:themeColor="text1"/>
          <w:sz w:val="24"/>
          <w:szCs w:val="24"/>
          <w:lang w:val="it-IT"/>
        </w:rPr>
        <w:t>cu 5 paturi</w:t>
      </w:r>
      <w:r w:rsidRPr="00FC1F54">
        <w:rPr>
          <w:noProof/>
          <w:color w:val="000000" w:themeColor="text1"/>
          <w:sz w:val="24"/>
          <w:szCs w:val="24"/>
          <w:lang w:val="it-IT"/>
        </w:rPr>
        <w:t>. In ultimii 5 ani un numar de 1571 nou nascuti au fost ingrijiti in Terapie Intensiva Neonatala, din care 539 au fost</w:t>
      </w:r>
      <w:r w:rsidRPr="00FC1F54">
        <w:rPr>
          <w:b/>
          <w:noProof/>
          <w:color w:val="000000" w:themeColor="text1"/>
          <w:sz w:val="24"/>
          <w:szCs w:val="24"/>
          <w:lang w:val="it-IT"/>
        </w:rPr>
        <w:t xml:space="preserve"> prematuri si dismaturi,</w:t>
      </w:r>
      <w:r w:rsidRPr="00FC1F54">
        <w:rPr>
          <w:noProof/>
          <w:color w:val="000000" w:themeColor="text1"/>
          <w:sz w:val="24"/>
          <w:szCs w:val="24"/>
          <w:lang w:val="it-IT"/>
        </w:rPr>
        <w:t xml:space="preserve"> aceştia beneficiind de îngrijiri complexe (nCPAP, VM. administrare de oxigen suplimentar prin alte metode, precum si de terapie administrată parenteral).</w:t>
      </w:r>
    </w:p>
    <w:p w14:paraId="752651CC" w14:textId="77777777" w:rsidR="004A3D89" w:rsidRPr="00FC1F54" w:rsidRDefault="004A3D89" w:rsidP="004A3D89">
      <w:pPr>
        <w:spacing w:after="0"/>
        <w:ind w:firstLine="851"/>
        <w:jc w:val="both"/>
        <w:rPr>
          <w:noProof/>
          <w:color w:val="000000" w:themeColor="text1"/>
          <w:sz w:val="24"/>
          <w:szCs w:val="24"/>
          <w:lang w:val="it-IT"/>
        </w:rPr>
      </w:pPr>
      <w:r w:rsidRPr="00FC1F54">
        <w:rPr>
          <w:noProof/>
          <w:color w:val="000000" w:themeColor="text1"/>
          <w:sz w:val="24"/>
          <w:szCs w:val="24"/>
          <w:lang w:val="it-IT"/>
        </w:rPr>
        <w:t xml:space="preserve">Maternitatea noastră a devenit primitoare de cazuri care necesită Terapie Intensivă din judeţe limitrofe – Dolj, Gorj, Olt, Valcea si Mehedinti -  un număr de </w:t>
      </w:r>
      <w:r w:rsidRPr="00FC1F54">
        <w:rPr>
          <w:b/>
          <w:noProof/>
          <w:color w:val="000000" w:themeColor="text1"/>
          <w:sz w:val="24"/>
          <w:szCs w:val="24"/>
          <w:lang w:val="it-IT"/>
        </w:rPr>
        <w:t>53 cazuri, in cele mai multe cazuri maternitati de acelasi nivel.</w:t>
      </w:r>
      <w:r w:rsidRPr="00FC1F54">
        <w:rPr>
          <w:noProof/>
          <w:color w:val="000000" w:themeColor="text1"/>
          <w:sz w:val="24"/>
          <w:szCs w:val="24"/>
          <w:lang w:val="it-IT"/>
        </w:rPr>
        <w:t xml:space="preserve"> </w:t>
      </w:r>
    </w:p>
    <w:p w14:paraId="5A1D0082" w14:textId="77777777" w:rsidR="004A3D89" w:rsidRPr="00023467" w:rsidRDefault="004A3D89" w:rsidP="004A3D89">
      <w:pPr>
        <w:spacing w:after="0"/>
        <w:ind w:firstLine="851"/>
        <w:jc w:val="both"/>
        <w:rPr>
          <w:noProof/>
          <w:color w:val="000000" w:themeColor="text1"/>
          <w:sz w:val="24"/>
          <w:szCs w:val="24"/>
        </w:rPr>
      </w:pPr>
      <w:r w:rsidRPr="00FC1F54">
        <w:rPr>
          <w:noProof/>
          <w:color w:val="000000" w:themeColor="text1"/>
          <w:sz w:val="24"/>
          <w:szCs w:val="24"/>
          <w:lang w:val="it-IT"/>
        </w:rPr>
        <w:t xml:space="preserve">Menţionăm că Maternitatea Spitalului Clinic Municipal Filantropia Craiova are o dotare conform standardelor unei unitaţi de nivel II b şi în plus are capacitatea de a efectua ventilaţie mecanică pentru cazurile care ar necesita această procedură de urgenţă, conform legii ierarhizării maternităţilor, pentru stabilizarea nou născutului timp de 72 ore. </w:t>
      </w:r>
      <w:r w:rsidRPr="00023467">
        <w:rPr>
          <w:noProof/>
          <w:color w:val="000000" w:themeColor="text1"/>
          <w:sz w:val="24"/>
          <w:szCs w:val="24"/>
        </w:rPr>
        <w:t>În acest sens dotarea Maternitatii cuprinde:</w:t>
      </w:r>
    </w:p>
    <w:p w14:paraId="25A96FBE" w14:textId="77777777" w:rsidR="004A3D89" w:rsidRPr="00023467" w:rsidRDefault="004A3D89" w:rsidP="004A3D89">
      <w:pPr>
        <w:numPr>
          <w:ilvl w:val="0"/>
          <w:numId w:val="30"/>
        </w:numPr>
        <w:spacing w:after="0" w:line="240" w:lineRule="auto"/>
        <w:jc w:val="both"/>
        <w:rPr>
          <w:noProof/>
          <w:color w:val="000000" w:themeColor="text1"/>
          <w:sz w:val="24"/>
          <w:szCs w:val="24"/>
        </w:rPr>
      </w:pPr>
      <w:r w:rsidRPr="00023467">
        <w:rPr>
          <w:noProof/>
          <w:color w:val="000000" w:themeColor="text1"/>
          <w:sz w:val="24"/>
          <w:szCs w:val="24"/>
        </w:rPr>
        <w:t>1 Ventilator pentru ventilaţie mecanica tip Fabian Evolution Acutronic</w:t>
      </w:r>
    </w:p>
    <w:p w14:paraId="703090CE" w14:textId="77777777" w:rsidR="004A3D89" w:rsidRPr="00FC1F54" w:rsidRDefault="004A3D89" w:rsidP="004A3D89">
      <w:pPr>
        <w:numPr>
          <w:ilvl w:val="0"/>
          <w:numId w:val="30"/>
        </w:numPr>
        <w:spacing w:after="0" w:line="240" w:lineRule="auto"/>
        <w:jc w:val="both"/>
        <w:rPr>
          <w:noProof/>
          <w:color w:val="000000" w:themeColor="text1"/>
          <w:sz w:val="24"/>
          <w:szCs w:val="24"/>
          <w:lang w:val="it-IT"/>
        </w:rPr>
      </w:pPr>
      <w:r w:rsidRPr="00FC1F54">
        <w:rPr>
          <w:noProof/>
          <w:color w:val="000000" w:themeColor="text1"/>
          <w:sz w:val="24"/>
          <w:szCs w:val="24"/>
          <w:lang w:val="it-IT"/>
        </w:rPr>
        <w:t>2 sisteme de ventilatie cu presiune pozitiva tip Infant Flow SyPAP;</w:t>
      </w:r>
    </w:p>
    <w:p w14:paraId="1230254D" w14:textId="77777777" w:rsidR="004A3D89" w:rsidRPr="00FC1F54" w:rsidRDefault="004A3D89" w:rsidP="004A3D89">
      <w:pPr>
        <w:numPr>
          <w:ilvl w:val="0"/>
          <w:numId w:val="30"/>
        </w:numPr>
        <w:spacing w:after="0" w:line="240" w:lineRule="auto"/>
        <w:jc w:val="both"/>
        <w:rPr>
          <w:noProof/>
          <w:color w:val="000000" w:themeColor="text1"/>
          <w:sz w:val="24"/>
          <w:szCs w:val="24"/>
          <w:lang w:val="it-IT"/>
        </w:rPr>
      </w:pPr>
      <w:r w:rsidRPr="00FC1F54">
        <w:rPr>
          <w:noProof/>
          <w:color w:val="000000" w:themeColor="text1"/>
          <w:sz w:val="24"/>
          <w:szCs w:val="24"/>
          <w:lang w:val="it-IT"/>
        </w:rPr>
        <w:t>1 sisteme de ventilatie cu presiune pozitiva cu reglare hidrostatica a presiunii( Bubble CPAP);</w:t>
      </w:r>
    </w:p>
    <w:p w14:paraId="5C13B531" w14:textId="77777777" w:rsidR="004A3D89" w:rsidRPr="00023467" w:rsidRDefault="004A3D89" w:rsidP="004A3D89">
      <w:pPr>
        <w:numPr>
          <w:ilvl w:val="0"/>
          <w:numId w:val="30"/>
        </w:numPr>
        <w:spacing w:after="0" w:line="240" w:lineRule="auto"/>
        <w:jc w:val="both"/>
        <w:rPr>
          <w:noProof/>
          <w:color w:val="000000" w:themeColor="text1"/>
          <w:sz w:val="24"/>
          <w:szCs w:val="24"/>
        </w:rPr>
      </w:pPr>
      <w:r w:rsidRPr="00023467">
        <w:rPr>
          <w:noProof/>
          <w:color w:val="000000" w:themeColor="text1"/>
          <w:sz w:val="24"/>
          <w:szCs w:val="24"/>
        </w:rPr>
        <w:t xml:space="preserve">2 unitati de resuscitare neonatala; </w:t>
      </w:r>
    </w:p>
    <w:p w14:paraId="7B1AF7CE" w14:textId="77777777" w:rsidR="004A3D89" w:rsidRPr="00023467" w:rsidRDefault="004A3D89" w:rsidP="004A3D89">
      <w:pPr>
        <w:numPr>
          <w:ilvl w:val="0"/>
          <w:numId w:val="30"/>
        </w:numPr>
        <w:spacing w:after="0" w:line="240" w:lineRule="auto"/>
        <w:jc w:val="both"/>
        <w:rPr>
          <w:noProof/>
          <w:color w:val="000000" w:themeColor="text1"/>
          <w:sz w:val="24"/>
          <w:szCs w:val="24"/>
        </w:rPr>
      </w:pPr>
      <w:r w:rsidRPr="00023467">
        <w:rPr>
          <w:noProof/>
          <w:color w:val="000000" w:themeColor="text1"/>
          <w:sz w:val="24"/>
          <w:szCs w:val="24"/>
        </w:rPr>
        <w:t>1 analizor de gaze sangvine;</w:t>
      </w:r>
    </w:p>
    <w:p w14:paraId="54A1A653" w14:textId="77777777" w:rsidR="004A3D89" w:rsidRPr="00023467" w:rsidRDefault="004A3D89" w:rsidP="004A3D89">
      <w:pPr>
        <w:numPr>
          <w:ilvl w:val="0"/>
          <w:numId w:val="30"/>
        </w:numPr>
        <w:spacing w:after="0" w:line="240" w:lineRule="auto"/>
        <w:jc w:val="both"/>
        <w:rPr>
          <w:noProof/>
          <w:color w:val="000000" w:themeColor="text1"/>
          <w:sz w:val="24"/>
          <w:szCs w:val="24"/>
        </w:rPr>
      </w:pPr>
      <w:r w:rsidRPr="00023467">
        <w:rPr>
          <w:noProof/>
          <w:color w:val="000000" w:themeColor="text1"/>
          <w:sz w:val="24"/>
          <w:szCs w:val="24"/>
        </w:rPr>
        <w:t>1 sistem de mixare aer –oxigen</w:t>
      </w:r>
    </w:p>
    <w:p w14:paraId="5876AE2B" w14:textId="77777777" w:rsidR="004A3D89" w:rsidRPr="00023467" w:rsidRDefault="004A3D89" w:rsidP="004A3D89">
      <w:pPr>
        <w:numPr>
          <w:ilvl w:val="0"/>
          <w:numId w:val="30"/>
        </w:numPr>
        <w:spacing w:after="0" w:line="240" w:lineRule="auto"/>
        <w:jc w:val="both"/>
        <w:rPr>
          <w:noProof/>
          <w:color w:val="000000" w:themeColor="text1"/>
          <w:sz w:val="24"/>
          <w:szCs w:val="24"/>
        </w:rPr>
      </w:pPr>
      <w:r w:rsidRPr="00023467">
        <w:rPr>
          <w:noProof/>
          <w:color w:val="000000" w:themeColor="text1"/>
          <w:sz w:val="24"/>
          <w:szCs w:val="24"/>
        </w:rPr>
        <w:t>4 incubatoare cu servocontrol tip Draeger</w:t>
      </w:r>
    </w:p>
    <w:p w14:paraId="5C0496AA" w14:textId="77777777" w:rsidR="004A3D89" w:rsidRPr="00023467" w:rsidRDefault="004A3D89" w:rsidP="004A3D89">
      <w:pPr>
        <w:numPr>
          <w:ilvl w:val="0"/>
          <w:numId w:val="30"/>
        </w:numPr>
        <w:spacing w:after="0" w:line="240" w:lineRule="auto"/>
        <w:jc w:val="both"/>
        <w:rPr>
          <w:noProof/>
          <w:color w:val="000000" w:themeColor="text1"/>
          <w:sz w:val="24"/>
          <w:szCs w:val="24"/>
        </w:rPr>
      </w:pPr>
      <w:r w:rsidRPr="00023467">
        <w:rPr>
          <w:noProof/>
          <w:color w:val="000000" w:themeColor="text1"/>
          <w:sz w:val="24"/>
          <w:szCs w:val="24"/>
        </w:rPr>
        <w:t>3 incubatoare cu servocontrol Caleo;</w:t>
      </w:r>
    </w:p>
    <w:p w14:paraId="3714D8F1" w14:textId="77777777" w:rsidR="004A3D89" w:rsidRPr="00FC1F54" w:rsidRDefault="004A3D89" w:rsidP="004A3D89">
      <w:pPr>
        <w:numPr>
          <w:ilvl w:val="0"/>
          <w:numId w:val="30"/>
        </w:numPr>
        <w:spacing w:after="0" w:line="240" w:lineRule="auto"/>
        <w:jc w:val="both"/>
        <w:rPr>
          <w:noProof/>
          <w:color w:val="000000" w:themeColor="text1"/>
          <w:sz w:val="24"/>
          <w:szCs w:val="24"/>
          <w:lang w:val="it-IT"/>
        </w:rPr>
      </w:pPr>
      <w:r w:rsidRPr="00FC1F54">
        <w:rPr>
          <w:noProof/>
          <w:color w:val="000000" w:themeColor="text1"/>
          <w:sz w:val="24"/>
          <w:szCs w:val="24"/>
          <w:lang w:val="it-IT"/>
        </w:rPr>
        <w:t>1 incubator închis cu servocontrol Giraffe primit prin donaţie de la Fundaţia Salvaţi Copii(2015)</w:t>
      </w:r>
    </w:p>
    <w:p w14:paraId="35D35F95" w14:textId="77777777" w:rsidR="004A3D89" w:rsidRPr="00023467" w:rsidRDefault="004A3D89" w:rsidP="004A3D89">
      <w:pPr>
        <w:numPr>
          <w:ilvl w:val="0"/>
          <w:numId w:val="30"/>
        </w:numPr>
        <w:spacing w:after="0" w:line="240" w:lineRule="auto"/>
        <w:jc w:val="both"/>
        <w:rPr>
          <w:noProof/>
          <w:color w:val="000000" w:themeColor="text1"/>
          <w:sz w:val="24"/>
          <w:szCs w:val="24"/>
        </w:rPr>
      </w:pPr>
      <w:r w:rsidRPr="00023467">
        <w:rPr>
          <w:noProof/>
          <w:color w:val="000000" w:themeColor="text1"/>
          <w:sz w:val="24"/>
          <w:szCs w:val="24"/>
        </w:rPr>
        <w:t>1 incubator închis Atom Rabe Incui (2013)</w:t>
      </w:r>
    </w:p>
    <w:p w14:paraId="09069C4B" w14:textId="77777777" w:rsidR="004A3D89" w:rsidRPr="00023467" w:rsidRDefault="004A3D89" w:rsidP="004A3D89">
      <w:pPr>
        <w:numPr>
          <w:ilvl w:val="0"/>
          <w:numId w:val="30"/>
        </w:numPr>
        <w:spacing w:after="0" w:line="240" w:lineRule="auto"/>
        <w:jc w:val="both"/>
        <w:rPr>
          <w:noProof/>
          <w:color w:val="000000" w:themeColor="text1"/>
          <w:sz w:val="24"/>
          <w:szCs w:val="24"/>
        </w:rPr>
      </w:pPr>
      <w:r w:rsidRPr="00023467">
        <w:rPr>
          <w:noProof/>
          <w:color w:val="000000" w:themeColor="text1"/>
          <w:sz w:val="24"/>
          <w:szCs w:val="24"/>
        </w:rPr>
        <w:t xml:space="preserve">2 incubator de transport </w:t>
      </w:r>
    </w:p>
    <w:p w14:paraId="5DA68F75" w14:textId="77777777" w:rsidR="004A3D89" w:rsidRPr="00FC1F54" w:rsidRDefault="004A3D89" w:rsidP="004A3D89">
      <w:pPr>
        <w:numPr>
          <w:ilvl w:val="0"/>
          <w:numId w:val="30"/>
        </w:numPr>
        <w:spacing w:after="0" w:line="240" w:lineRule="auto"/>
        <w:jc w:val="both"/>
        <w:rPr>
          <w:noProof/>
          <w:color w:val="000000" w:themeColor="text1"/>
          <w:sz w:val="24"/>
          <w:szCs w:val="24"/>
          <w:lang w:val="it-IT"/>
        </w:rPr>
      </w:pPr>
      <w:r w:rsidRPr="00FC1F54">
        <w:rPr>
          <w:noProof/>
          <w:color w:val="000000" w:themeColor="text1"/>
          <w:sz w:val="24"/>
          <w:szCs w:val="24"/>
          <w:lang w:val="it-IT"/>
        </w:rPr>
        <w:t>2 incubatoare deschise Ameda uzate moral şi fizic (1997)</w:t>
      </w:r>
    </w:p>
    <w:p w14:paraId="59DA6DC5" w14:textId="77777777" w:rsidR="004A3D89" w:rsidRPr="00FC1F54" w:rsidRDefault="004A3D89" w:rsidP="004A3D89">
      <w:pPr>
        <w:spacing w:after="0"/>
        <w:ind w:firstLine="720"/>
        <w:jc w:val="both"/>
        <w:rPr>
          <w:noProof/>
          <w:color w:val="000000" w:themeColor="text1"/>
          <w:sz w:val="24"/>
          <w:szCs w:val="24"/>
          <w:lang w:val="it-IT"/>
        </w:rPr>
      </w:pPr>
      <w:r w:rsidRPr="00FC1F54">
        <w:rPr>
          <w:noProof/>
          <w:color w:val="000000" w:themeColor="text1"/>
          <w:sz w:val="24"/>
          <w:szCs w:val="24"/>
          <w:lang w:val="it-IT"/>
        </w:rPr>
        <w:t xml:space="preserve">Din evaluarea riguroasă a necesarului de echipamemte pentru buna desfăşurare a activităţilor medicale în Maternitatea noastră  considerăm imperios necesară dotare cu  următoarele: </w:t>
      </w:r>
    </w:p>
    <w:p w14:paraId="2BB1F87B" w14:textId="77777777" w:rsidR="004A3D89" w:rsidRPr="00023467" w:rsidRDefault="004A3D89" w:rsidP="004A3D89">
      <w:pPr>
        <w:pStyle w:val="Listparagraf"/>
        <w:numPr>
          <w:ilvl w:val="0"/>
          <w:numId w:val="1"/>
        </w:numPr>
        <w:spacing w:after="0" w:line="240" w:lineRule="auto"/>
        <w:jc w:val="both"/>
        <w:rPr>
          <w:b/>
          <w:noProof/>
          <w:color w:val="000000" w:themeColor="text1"/>
          <w:sz w:val="24"/>
          <w:szCs w:val="24"/>
        </w:rPr>
      </w:pPr>
      <w:r w:rsidRPr="00023467">
        <w:rPr>
          <w:b/>
          <w:noProof/>
          <w:color w:val="000000" w:themeColor="text1"/>
          <w:sz w:val="24"/>
          <w:szCs w:val="24"/>
        </w:rPr>
        <w:t>3 Ventilatorare  neonatale</w:t>
      </w:r>
    </w:p>
    <w:p w14:paraId="65965F52" w14:textId="77777777" w:rsidR="004A3D89" w:rsidRPr="00023467" w:rsidRDefault="004A3D89" w:rsidP="004A3D89">
      <w:pPr>
        <w:pStyle w:val="Listparagraf"/>
        <w:numPr>
          <w:ilvl w:val="0"/>
          <w:numId w:val="1"/>
        </w:numPr>
        <w:spacing w:after="0" w:line="240" w:lineRule="auto"/>
        <w:jc w:val="both"/>
        <w:rPr>
          <w:b/>
          <w:noProof/>
          <w:color w:val="000000" w:themeColor="text1"/>
          <w:sz w:val="24"/>
          <w:szCs w:val="24"/>
        </w:rPr>
      </w:pPr>
      <w:r w:rsidRPr="00023467">
        <w:rPr>
          <w:b/>
          <w:noProof/>
          <w:color w:val="000000" w:themeColor="text1"/>
          <w:sz w:val="24"/>
          <w:szCs w:val="24"/>
        </w:rPr>
        <w:t>1 Ventilator neonatal HFO</w:t>
      </w:r>
    </w:p>
    <w:p w14:paraId="54D3C86B" w14:textId="77777777" w:rsidR="004A3D89" w:rsidRPr="00FC1F54" w:rsidRDefault="004A3D89" w:rsidP="004A3D89">
      <w:pPr>
        <w:pStyle w:val="Listparagraf"/>
        <w:numPr>
          <w:ilvl w:val="0"/>
          <w:numId w:val="1"/>
        </w:numPr>
        <w:spacing w:after="0" w:line="240" w:lineRule="auto"/>
        <w:jc w:val="both"/>
        <w:rPr>
          <w:b/>
          <w:noProof/>
          <w:color w:val="000000" w:themeColor="text1"/>
          <w:sz w:val="24"/>
          <w:szCs w:val="24"/>
          <w:lang w:val="it-IT"/>
        </w:rPr>
      </w:pPr>
      <w:r w:rsidRPr="00FC1F54">
        <w:rPr>
          <w:b/>
          <w:noProof/>
          <w:color w:val="000000" w:themeColor="text1"/>
          <w:sz w:val="24"/>
          <w:szCs w:val="24"/>
          <w:lang w:val="it-IT"/>
        </w:rPr>
        <w:t>6 Resuscitatoare cu piesa in T stand alone, cu mixer incorcoprat si debitmetru</w:t>
      </w:r>
    </w:p>
    <w:p w14:paraId="5BBCA5D5" w14:textId="77777777" w:rsidR="004A3D89" w:rsidRPr="00FC1F54" w:rsidRDefault="004A3D89" w:rsidP="004A3D89">
      <w:pPr>
        <w:pStyle w:val="Listparagraf"/>
        <w:numPr>
          <w:ilvl w:val="0"/>
          <w:numId w:val="1"/>
        </w:numPr>
        <w:spacing w:after="0" w:line="240" w:lineRule="auto"/>
        <w:jc w:val="both"/>
        <w:rPr>
          <w:b/>
          <w:noProof/>
          <w:color w:val="000000" w:themeColor="text1"/>
          <w:sz w:val="24"/>
          <w:szCs w:val="24"/>
          <w:lang w:val="it-IT"/>
        </w:rPr>
      </w:pPr>
      <w:r w:rsidRPr="00FC1F54">
        <w:rPr>
          <w:b/>
          <w:noProof/>
          <w:color w:val="000000" w:themeColor="text1"/>
          <w:sz w:val="24"/>
          <w:szCs w:val="24"/>
          <w:lang w:val="it-IT"/>
        </w:rPr>
        <w:t>3 Aparate de ventilatie non invaziava tip CNO</w:t>
      </w:r>
    </w:p>
    <w:p w14:paraId="6F32CAF8" w14:textId="77777777" w:rsidR="004A3D89" w:rsidRPr="00FC1F54" w:rsidRDefault="004A3D89" w:rsidP="004A3D89">
      <w:pPr>
        <w:spacing w:after="0"/>
        <w:ind w:firstLine="720"/>
        <w:jc w:val="both"/>
        <w:rPr>
          <w:iCs/>
          <w:color w:val="000000" w:themeColor="text1"/>
          <w:sz w:val="24"/>
          <w:szCs w:val="24"/>
          <w:lang w:val="it-IT"/>
        </w:rPr>
      </w:pPr>
      <w:r w:rsidRPr="00FC1F54">
        <w:rPr>
          <w:iCs/>
          <w:color w:val="000000" w:themeColor="text1"/>
          <w:sz w:val="24"/>
          <w:szCs w:val="24"/>
          <w:lang w:val="it-IT"/>
        </w:rPr>
        <w:t xml:space="preserve">Contextul social și medical deservit de </w:t>
      </w:r>
      <w:r w:rsidRPr="00FC1F54">
        <w:rPr>
          <w:rFonts w:eastAsia="Arial"/>
          <w:b/>
          <w:bCs/>
          <w:iCs/>
          <w:color w:val="000000" w:themeColor="text1"/>
          <w:sz w:val="24"/>
          <w:szCs w:val="24"/>
          <w:lang w:val="it-IT"/>
        </w:rPr>
        <w:t xml:space="preserve"> </w:t>
      </w:r>
      <w:r w:rsidRPr="00FC1F54">
        <w:rPr>
          <w:rFonts w:eastAsia="Arial"/>
          <w:iCs/>
          <w:color w:val="000000" w:themeColor="text1"/>
          <w:sz w:val="24"/>
          <w:szCs w:val="24"/>
          <w:lang w:val="it-IT"/>
        </w:rPr>
        <w:t>compartimentul și secția de neonatologie, respectiv de secția de terapie intensivă neonatală</w:t>
      </w:r>
      <w:r w:rsidRPr="00FC1F54">
        <w:rPr>
          <w:iCs/>
          <w:color w:val="000000" w:themeColor="text1"/>
          <w:sz w:val="24"/>
          <w:szCs w:val="24"/>
          <w:lang w:val="it-IT"/>
        </w:rPr>
        <w:t xml:space="preserve"> vizată (inclusiv detalii despre regiunea geografică și localitățile acoperite/deservite, menționați și numărul de posturi/paturi pe care le include spațiul medical și modul în care acestea ocupă  </w:t>
      </w:r>
      <w:r w:rsidRPr="00FC1F54">
        <w:rPr>
          <w:rFonts w:eastAsia="Arial"/>
          <w:iCs/>
          <w:color w:val="000000" w:themeColor="text1"/>
          <w:sz w:val="24"/>
          <w:szCs w:val="24"/>
          <w:lang w:val="it-IT"/>
        </w:rPr>
        <w:t>compartimentul și secția de neonatologie, respectiv secția de terapie intensivă neonatală</w:t>
      </w:r>
      <w:r w:rsidRPr="00FC1F54">
        <w:rPr>
          <w:iCs/>
          <w:color w:val="000000" w:themeColor="text1"/>
          <w:sz w:val="24"/>
          <w:szCs w:val="24"/>
          <w:lang w:val="it-IT"/>
        </w:rPr>
        <w:t>).</w:t>
      </w:r>
    </w:p>
    <w:p w14:paraId="0AA19032" w14:textId="77777777" w:rsidR="004A3D89" w:rsidRPr="00FC1F54" w:rsidRDefault="004A3D89" w:rsidP="004A3D89">
      <w:pPr>
        <w:spacing w:after="0"/>
        <w:jc w:val="both"/>
        <w:rPr>
          <w:color w:val="000000" w:themeColor="text1"/>
          <w:sz w:val="24"/>
          <w:szCs w:val="24"/>
          <w:lang w:val="it-IT"/>
        </w:rPr>
      </w:pPr>
    </w:p>
    <w:p w14:paraId="73258AA1" w14:textId="77777777" w:rsidR="004A3D89" w:rsidRPr="00FC1F54" w:rsidRDefault="004A3D89" w:rsidP="004A3D89">
      <w:pPr>
        <w:shd w:val="clear" w:color="auto" w:fill="FFFFFF"/>
        <w:spacing w:after="0"/>
        <w:jc w:val="both"/>
        <w:rPr>
          <w:iCs/>
          <w:color w:val="000000" w:themeColor="text1"/>
          <w:sz w:val="24"/>
          <w:szCs w:val="24"/>
          <w:lang w:val="it-IT"/>
        </w:rPr>
      </w:pPr>
      <w:r w:rsidRPr="00FC1F54">
        <w:rPr>
          <w:b/>
          <w:bCs/>
          <w:color w:val="000000" w:themeColor="text1"/>
          <w:sz w:val="24"/>
          <w:szCs w:val="24"/>
          <w:lang w:val="it-IT"/>
        </w:rPr>
        <w:lastRenderedPageBreak/>
        <w:t>Rezultatele obținute până în prezent și descrierea principalelor provocări, riscuri, nevoi pe care le întâmpină unitatea medicală</w:t>
      </w:r>
      <w:r w:rsidRPr="00FC1F54">
        <w:rPr>
          <w:color w:val="000000" w:themeColor="text1"/>
          <w:sz w:val="24"/>
          <w:szCs w:val="24"/>
          <w:lang w:val="it-IT"/>
        </w:rPr>
        <w:t xml:space="preserve"> </w:t>
      </w:r>
      <w:r w:rsidRPr="00FC1F54">
        <w:rPr>
          <w:color w:val="000000" w:themeColor="text1"/>
          <w:spacing w:val="3"/>
          <w:sz w:val="24"/>
          <w:szCs w:val="24"/>
          <w:lang w:val="it-IT" w:eastAsia="en-GB"/>
        </w:rPr>
        <w:t xml:space="preserve"> </w:t>
      </w:r>
      <w:r w:rsidRPr="00FC1F54">
        <w:rPr>
          <w:iCs/>
          <w:color w:val="000000" w:themeColor="text1"/>
          <w:sz w:val="24"/>
          <w:szCs w:val="24"/>
          <w:lang w:val="it-IT"/>
        </w:rPr>
        <w:t>(inclusiv detalii despre dimensiunea, structura și expertiza echipei medicale existente)</w:t>
      </w:r>
    </w:p>
    <w:p w14:paraId="024432BC" w14:textId="77777777" w:rsidR="004A3D89" w:rsidRPr="00FC1F54" w:rsidRDefault="004A3D89" w:rsidP="004A3D89">
      <w:pPr>
        <w:shd w:val="clear" w:color="auto" w:fill="FFFFFF"/>
        <w:spacing w:after="0"/>
        <w:ind w:firstLine="709"/>
        <w:jc w:val="both"/>
        <w:rPr>
          <w:noProof/>
          <w:color w:val="000000" w:themeColor="text1"/>
          <w:sz w:val="24"/>
          <w:szCs w:val="24"/>
          <w:lang w:val="it-IT"/>
        </w:rPr>
      </w:pPr>
      <w:r w:rsidRPr="00FC1F54">
        <w:rPr>
          <w:noProof/>
          <w:color w:val="000000" w:themeColor="text1"/>
          <w:sz w:val="24"/>
          <w:szCs w:val="24"/>
          <w:lang w:val="it-IT"/>
        </w:rPr>
        <w:t xml:space="preserve">In ultimii 5 ani au avut loc </w:t>
      </w:r>
      <w:r w:rsidRPr="00FC1F54">
        <w:rPr>
          <w:b/>
          <w:noProof/>
          <w:color w:val="000000" w:themeColor="text1"/>
          <w:sz w:val="24"/>
          <w:szCs w:val="24"/>
          <w:lang w:val="it-IT"/>
        </w:rPr>
        <w:t>12015 naşteri,</w:t>
      </w:r>
      <w:r w:rsidRPr="00FC1F54">
        <w:rPr>
          <w:noProof/>
          <w:color w:val="000000" w:themeColor="text1"/>
          <w:sz w:val="24"/>
          <w:szCs w:val="24"/>
          <w:lang w:val="it-IT"/>
        </w:rPr>
        <w:t xml:space="preserve"> din care 10864 eutrofici şi 1150 prematuri sau nou nascuti cu greutate mica pentru vârsta gestaţională(VG),  din totalul naşterilor cumulate la nivelul Municipiului Craiova(49%).</w:t>
      </w:r>
    </w:p>
    <w:p w14:paraId="0D5B0DAC" w14:textId="77777777" w:rsidR="004A3D89" w:rsidRPr="00FC1F54" w:rsidRDefault="004A3D89" w:rsidP="004A3D89">
      <w:pPr>
        <w:spacing w:after="0"/>
        <w:ind w:firstLine="709"/>
        <w:jc w:val="both"/>
        <w:rPr>
          <w:noProof/>
          <w:color w:val="000000" w:themeColor="text1"/>
          <w:sz w:val="24"/>
          <w:szCs w:val="24"/>
          <w:lang w:val="it-IT"/>
        </w:rPr>
      </w:pPr>
      <w:r w:rsidRPr="00FC1F54">
        <w:rPr>
          <w:noProof/>
          <w:color w:val="000000" w:themeColor="text1"/>
          <w:sz w:val="24"/>
          <w:szCs w:val="24"/>
          <w:lang w:val="it-IT"/>
        </w:rPr>
        <w:t>De asemenea in acelasi numar de ani, un numar de 1571 nou nascuti au fost ingrijiti in Terapie Intensiva Neonatala, din care 539 au fost</w:t>
      </w:r>
      <w:r w:rsidRPr="00FC1F54">
        <w:rPr>
          <w:b/>
          <w:noProof/>
          <w:color w:val="000000" w:themeColor="text1"/>
          <w:sz w:val="24"/>
          <w:szCs w:val="24"/>
          <w:lang w:val="it-IT"/>
        </w:rPr>
        <w:t xml:space="preserve"> prematuri si dismaturi,</w:t>
      </w:r>
      <w:r w:rsidRPr="00FC1F54">
        <w:rPr>
          <w:noProof/>
          <w:color w:val="000000" w:themeColor="text1"/>
          <w:sz w:val="24"/>
          <w:szCs w:val="24"/>
          <w:lang w:val="it-IT"/>
        </w:rPr>
        <w:t xml:space="preserve"> aceştia beneficiind de îngrijiri complexe (nCPAP, VM. administrare de oxigen suplimentar prin alte metode, precum si de terapie administrată parenteral).</w:t>
      </w:r>
    </w:p>
    <w:p w14:paraId="79283BE0" w14:textId="77777777" w:rsidR="004A3D89" w:rsidRPr="00FC1F54" w:rsidRDefault="004A3D89" w:rsidP="004A3D89">
      <w:pPr>
        <w:spacing w:after="0"/>
        <w:ind w:firstLine="709"/>
        <w:jc w:val="both"/>
        <w:rPr>
          <w:noProof/>
          <w:color w:val="000000" w:themeColor="text1"/>
          <w:sz w:val="24"/>
          <w:szCs w:val="24"/>
          <w:lang w:val="it-IT"/>
        </w:rPr>
      </w:pPr>
      <w:r w:rsidRPr="00FC1F54">
        <w:rPr>
          <w:noProof/>
          <w:color w:val="000000" w:themeColor="text1"/>
          <w:sz w:val="24"/>
          <w:szCs w:val="24"/>
          <w:lang w:val="it-IT"/>
        </w:rPr>
        <w:t>Lipsa suficientelor sisteme de ventilatie a pus personalul medical in imposibilitatea de a ingriji corespunzator un numar de 23 nou nascuti ce au fost transferati in centre superioare un procent anual de 5% dintre nou nascutii din Clinica. Totodata s-au refuzat 47-55 nou nascuti pe an 15% din totatul copiilor ingrijiti.</w:t>
      </w:r>
    </w:p>
    <w:p w14:paraId="178E00A8" w14:textId="77777777" w:rsidR="004A3D89" w:rsidRPr="00FC1F54" w:rsidRDefault="004A3D89" w:rsidP="004A3D89">
      <w:pPr>
        <w:spacing w:after="0"/>
        <w:ind w:firstLine="709"/>
        <w:jc w:val="both"/>
        <w:rPr>
          <w:noProof/>
          <w:color w:val="000000" w:themeColor="text1"/>
          <w:sz w:val="24"/>
          <w:szCs w:val="24"/>
          <w:lang w:val="it-IT"/>
        </w:rPr>
      </w:pPr>
      <w:r w:rsidRPr="00FC1F54">
        <w:rPr>
          <w:noProof/>
          <w:color w:val="000000" w:themeColor="text1"/>
          <w:sz w:val="24"/>
          <w:szCs w:val="24"/>
          <w:lang w:val="it-IT"/>
        </w:rPr>
        <w:t xml:space="preserve">Maternitatea noastră a devenit primitoare de cazuri care necesită Terapie Intensivă din judeţe limitrofe – Dolj, Gorj, Olt, Valcea si Mehedinti-  un număr de </w:t>
      </w:r>
      <w:r w:rsidRPr="00FC1F54">
        <w:rPr>
          <w:b/>
          <w:noProof/>
          <w:color w:val="000000" w:themeColor="text1"/>
          <w:sz w:val="24"/>
          <w:szCs w:val="24"/>
          <w:lang w:val="it-IT"/>
        </w:rPr>
        <w:t>53 cazuri, in cele mai multe cazuri maternitati de acelasi nivel.</w:t>
      </w:r>
      <w:r w:rsidRPr="00FC1F54">
        <w:rPr>
          <w:noProof/>
          <w:color w:val="000000" w:themeColor="text1"/>
          <w:sz w:val="24"/>
          <w:szCs w:val="24"/>
          <w:lang w:val="it-IT"/>
        </w:rPr>
        <w:t xml:space="preserve"> </w:t>
      </w:r>
    </w:p>
    <w:p w14:paraId="3DBBDF4F" w14:textId="77777777" w:rsidR="004A3D89" w:rsidRPr="00FC1F54" w:rsidRDefault="004A3D89" w:rsidP="004A3D89">
      <w:pPr>
        <w:shd w:val="clear" w:color="auto" w:fill="FFFFFF"/>
        <w:spacing w:after="0"/>
        <w:jc w:val="both"/>
        <w:rPr>
          <w:color w:val="000000" w:themeColor="text1"/>
          <w:spacing w:val="3"/>
          <w:sz w:val="24"/>
          <w:szCs w:val="24"/>
          <w:lang w:val="it-IT" w:eastAsia="en-GB"/>
        </w:rPr>
      </w:pPr>
      <w:r w:rsidRPr="00FC1F54">
        <w:rPr>
          <w:noProof/>
          <w:color w:val="000000" w:themeColor="text1"/>
          <w:sz w:val="24"/>
          <w:szCs w:val="24"/>
          <w:lang w:val="it-IT"/>
        </w:rPr>
        <w:t xml:space="preserve">Resusrele umane </w:t>
      </w:r>
      <w:r w:rsidRPr="00FC1F54">
        <w:rPr>
          <w:color w:val="000000" w:themeColor="text1"/>
          <w:spacing w:val="3"/>
          <w:sz w:val="24"/>
          <w:szCs w:val="24"/>
          <w:lang w:val="it-IT" w:eastAsia="en-GB"/>
        </w:rPr>
        <w:t>:</w:t>
      </w:r>
    </w:p>
    <w:p w14:paraId="6B72AEF7" w14:textId="77777777" w:rsidR="004A3D89" w:rsidRPr="00FC1F54" w:rsidRDefault="004A3D89" w:rsidP="004A3D89">
      <w:pPr>
        <w:shd w:val="clear" w:color="auto" w:fill="FFFFFF"/>
        <w:spacing w:after="0"/>
        <w:jc w:val="both"/>
        <w:rPr>
          <w:color w:val="000000" w:themeColor="text1"/>
          <w:sz w:val="24"/>
          <w:szCs w:val="24"/>
          <w:lang w:val="it-IT"/>
        </w:rPr>
      </w:pPr>
      <w:r w:rsidRPr="00FC1F54">
        <w:rPr>
          <w:noProof/>
          <w:color w:val="000000" w:themeColor="text1"/>
          <w:sz w:val="24"/>
          <w:szCs w:val="24"/>
          <w:lang w:val="it-IT"/>
        </w:rPr>
        <w:t>Echipa medicala este alcatuita din 8 medici dintre care 2 medici primari, si 6 medici specialisti tineri, cu 2 medici avand 2 speciatitati si 7 din 8 avand competenta in ecografie.</w:t>
      </w:r>
    </w:p>
    <w:p w14:paraId="29AF2EB2" w14:textId="77777777" w:rsidR="004A3D89" w:rsidRPr="00FC1F54" w:rsidRDefault="004A3D89" w:rsidP="004A3D89">
      <w:pPr>
        <w:spacing w:after="0"/>
        <w:jc w:val="both"/>
        <w:rPr>
          <w:noProof/>
          <w:color w:val="000000" w:themeColor="text1"/>
          <w:sz w:val="24"/>
          <w:szCs w:val="24"/>
          <w:lang w:val="it-IT"/>
        </w:rPr>
      </w:pPr>
      <w:r w:rsidRPr="00FC1F54">
        <w:rPr>
          <w:noProof/>
          <w:color w:val="000000" w:themeColor="text1"/>
          <w:sz w:val="24"/>
          <w:szCs w:val="24"/>
          <w:lang w:val="it-IT"/>
        </w:rPr>
        <w:t xml:space="preserve">Personalul medical mediu: 36 asistenete, o asistenta medico-sociala, dintre care toate cele 8 asistente incadrate in CTIN sunt cu studii superioare, si din totalul personalului mediu din Compartimentele de prematuri si Eutrofici 6 asistente au studii superioare, 3 dintre asistentele din CTIN avand si master. De asemenea in Clinica lucreaza 3 infirmiere si 2 ingriitoare de curatenie   </w:t>
      </w:r>
    </w:p>
    <w:p w14:paraId="409F2AF8" w14:textId="77777777" w:rsidR="004A3D89" w:rsidRPr="00FC1F54" w:rsidRDefault="004A3D89" w:rsidP="004A3D89">
      <w:pPr>
        <w:spacing w:after="0"/>
        <w:jc w:val="both"/>
        <w:rPr>
          <w:noProof/>
          <w:color w:val="000000" w:themeColor="text1"/>
          <w:sz w:val="24"/>
          <w:szCs w:val="24"/>
          <w:lang w:val="it-IT"/>
        </w:rPr>
      </w:pPr>
      <w:r w:rsidRPr="00FC1F54">
        <w:rPr>
          <w:noProof/>
          <w:color w:val="000000" w:themeColor="text1"/>
          <w:sz w:val="24"/>
          <w:szCs w:val="24"/>
          <w:lang w:val="it-IT"/>
        </w:rPr>
        <w:t>La momentul actual schema de personal acopera necesarul de medici, fiind in curs de perfectare schema pentru personalul mediu. de asemenea implicam rezidentii aflati in curs de specializare in procesul actului medical.</w:t>
      </w:r>
    </w:p>
    <w:p w14:paraId="354050CC" w14:textId="77777777" w:rsidR="004A3D89" w:rsidRPr="00FC1F54" w:rsidRDefault="004A3D89" w:rsidP="004A3D89">
      <w:pPr>
        <w:pStyle w:val="Listparagraf"/>
        <w:spacing w:after="0"/>
        <w:ind w:left="0"/>
        <w:jc w:val="both"/>
        <w:rPr>
          <w:iCs/>
          <w:color w:val="000000" w:themeColor="text1"/>
          <w:sz w:val="24"/>
          <w:szCs w:val="24"/>
          <w:lang w:val="it-IT"/>
        </w:rPr>
      </w:pPr>
    </w:p>
    <w:p w14:paraId="7F6880BE" w14:textId="77777777" w:rsidR="004A3D89" w:rsidRPr="00023467" w:rsidRDefault="004A3D89" w:rsidP="004A3D89">
      <w:pPr>
        <w:shd w:val="clear" w:color="auto" w:fill="FFFFFF"/>
        <w:spacing w:after="0"/>
        <w:jc w:val="both"/>
        <w:rPr>
          <w:color w:val="000000" w:themeColor="text1"/>
          <w:sz w:val="24"/>
          <w:szCs w:val="24"/>
        </w:rPr>
      </w:pPr>
      <w:r w:rsidRPr="00023467">
        <w:rPr>
          <w:b/>
          <w:bCs/>
          <w:color w:val="000000" w:themeColor="text1"/>
          <w:sz w:val="24"/>
          <w:szCs w:val="24"/>
        </w:rPr>
        <w:t xml:space="preserve">Beneficiarii direcți </w:t>
      </w:r>
      <w:r w:rsidRPr="00023467">
        <w:rPr>
          <w:color w:val="000000" w:themeColor="text1"/>
          <w:spacing w:val="3"/>
          <w:sz w:val="24"/>
          <w:szCs w:val="24"/>
          <w:lang w:eastAsia="en-GB"/>
        </w:rPr>
        <w:t xml:space="preserve"> </w:t>
      </w:r>
      <w:r w:rsidRPr="00023467">
        <w:rPr>
          <w:b/>
          <w:bCs/>
          <w:color w:val="000000" w:themeColor="text1"/>
          <w:sz w:val="24"/>
          <w:szCs w:val="24"/>
        </w:rPr>
        <w:t xml:space="preserve">și beneficiari indirecți </w:t>
      </w:r>
      <w:r w:rsidRPr="00023467">
        <w:rPr>
          <w:color w:val="000000" w:themeColor="text1"/>
          <w:spacing w:val="3"/>
          <w:sz w:val="24"/>
          <w:szCs w:val="24"/>
          <w:lang w:eastAsia="en-GB"/>
        </w:rPr>
        <w:t xml:space="preserve"> </w:t>
      </w:r>
      <w:r w:rsidRPr="00023467">
        <w:rPr>
          <w:b/>
          <w:bCs/>
          <w:color w:val="000000" w:themeColor="text1"/>
          <w:sz w:val="24"/>
          <w:szCs w:val="24"/>
        </w:rPr>
        <w:t xml:space="preserve">vizați în proiect </w:t>
      </w:r>
      <w:r w:rsidRPr="00023467">
        <w:rPr>
          <w:iCs/>
          <w:color w:val="000000" w:themeColor="text1"/>
          <w:sz w:val="24"/>
          <w:szCs w:val="24"/>
        </w:rPr>
        <w:t>(precizați numărul beneficiarilor direcți, beneficiarilor indirecți, descrierea acestora)</w:t>
      </w:r>
    </w:p>
    <w:p w14:paraId="671FE2AC" w14:textId="77777777" w:rsidR="004A3D89" w:rsidRPr="00FC1F54" w:rsidRDefault="004A3D89" w:rsidP="004A3D89">
      <w:pPr>
        <w:spacing w:after="0"/>
        <w:jc w:val="both"/>
        <w:rPr>
          <w:iCs/>
          <w:color w:val="000000" w:themeColor="text1"/>
          <w:sz w:val="24"/>
          <w:szCs w:val="24"/>
          <w:lang w:val="it-IT"/>
        </w:rPr>
      </w:pPr>
      <w:r w:rsidRPr="00FC1F54">
        <w:rPr>
          <w:iCs/>
          <w:color w:val="000000" w:themeColor="text1"/>
          <w:sz w:val="24"/>
          <w:szCs w:val="24"/>
          <w:lang w:val="it-IT"/>
        </w:rPr>
        <w:t xml:space="preserve">Nou nascutii cu nevoi de ingrijire in CTIN, estimat la 600 cazuri in urmatorii 5 ani, si indeosebi necesitatea de ventilatie invaziva sau neinvaziva la nou nascutii din zona Olteniei care nu au loc pentru ingrjire in maternitatea de nivel III a Spitalului Clinic Judetean de Urgenta, si care au nevoie de stabilizare si sau stabilizare pretransport. </w:t>
      </w:r>
    </w:p>
    <w:p w14:paraId="4D47BED2" w14:textId="77777777" w:rsidR="004A3D89" w:rsidRPr="00FC1F54" w:rsidRDefault="004A3D89" w:rsidP="004A3D89">
      <w:pPr>
        <w:spacing w:after="0"/>
        <w:jc w:val="both"/>
        <w:rPr>
          <w:iCs/>
          <w:color w:val="000000" w:themeColor="text1"/>
          <w:sz w:val="24"/>
          <w:szCs w:val="24"/>
          <w:lang w:val="it-IT"/>
        </w:rPr>
      </w:pPr>
      <w:r w:rsidRPr="00FC1F54">
        <w:rPr>
          <w:iCs/>
          <w:color w:val="000000" w:themeColor="text1"/>
          <w:sz w:val="24"/>
          <w:szCs w:val="24"/>
          <w:lang w:val="it-IT"/>
        </w:rPr>
        <w:t xml:space="preserve">Beneficiarii directi sunt medicii, si echipa medicala pentru care actul medical va fi îmbunătățit in primul an cu 10%, in anul al treilea se va perfecționa si se largi cu inca un medic, echipa medicală, atingand o creștere cu 30%, la 5 ani deja poate creste la 40%, activitatea medicală. </w:t>
      </w:r>
    </w:p>
    <w:p w14:paraId="54704C10" w14:textId="77777777" w:rsidR="004A3D89" w:rsidRPr="00FC1F54" w:rsidRDefault="004A3D89" w:rsidP="004A3D89">
      <w:pPr>
        <w:spacing w:after="0"/>
        <w:jc w:val="both"/>
        <w:rPr>
          <w:iCs/>
          <w:color w:val="000000" w:themeColor="text1"/>
          <w:sz w:val="24"/>
          <w:szCs w:val="24"/>
          <w:lang w:val="it-IT"/>
        </w:rPr>
      </w:pPr>
      <w:r w:rsidRPr="00FC1F54">
        <w:rPr>
          <w:iCs/>
          <w:color w:val="000000" w:themeColor="text1"/>
          <w:sz w:val="24"/>
          <w:szCs w:val="24"/>
          <w:lang w:val="it-IT"/>
        </w:rPr>
        <w:t>Beneficiarii indirecti sunt nou nascutii prematuri si cu risc al caror numar de copii ingrijiti va creste cu 30% prin sustinerea respiratorie in primul an si cu 60% in anul al 3-lea, de asemenea o crestere proportionala a gradului de satisfactie si incredere al parintilor acestor copii cu risc care vor avea mai putine complicatii pe termen scurt si lung, cu costuri reduse pentru societatate.</w:t>
      </w:r>
    </w:p>
    <w:p w14:paraId="7322F07B" w14:textId="77777777" w:rsidR="004A3D89" w:rsidRPr="00FC1F54" w:rsidRDefault="004A3D89" w:rsidP="004A3D89">
      <w:pPr>
        <w:pStyle w:val="Listparagraf"/>
        <w:numPr>
          <w:ilvl w:val="0"/>
          <w:numId w:val="22"/>
        </w:numPr>
        <w:spacing w:after="0" w:line="240" w:lineRule="auto"/>
        <w:ind w:left="0" w:firstLine="0"/>
        <w:jc w:val="both"/>
        <w:rPr>
          <w:b/>
          <w:bCs/>
          <w:color w:val="000000" w:themeColor="text1"/>
          <w:sz w:val="24"/>
          <w:szCs w:val="24"/>
          <w:lang w:val="it-IT"/>
        </w:rPr>
      </w:pPr>
      <w:r w:rsidRPr="00FC1F54">
        <w:rPr>
          <w:b/>
          <w:bCs/>
          <w:color w:val="000000" w:themeColor="text1"/>
          <w:sz w:val="24"/>
          <w:szCs w:val="24"/>
          <w:lang w:val="it-IT"/>
        </w:rPr>
        <w:t xml:space="preserve">Scopul și obiectivele proiectului </w:t>
      </w:r>
      <w:r w:rsidRPr="00FC1F54">
        <w:rPr>
          <w:color w:val="000000" w:themeColor="text1"/>
          <w:sz w:val="24"/>
          <w:szCs w:val="24"/>
          <w:lang w:val="it-IT"/>
        </w:rPr>
        <w:t>(</w:t>
      </w:r>
      <w:r w:rsidRPr="00FC1F54">
        <w:rPr>
          <w:iCs/>
          <w:color w:val="000000" w:themeColor="text1"/>
          <w:sz w:val="24"/>
          <w:szCs w:val="24"/>
          <w:lang w:val="it-IT"/>
        </w:rPr>
        <w:t>obiectivele trebuie să fie SMART – specifice, măsurabile, realizabile, realiste și încadrate în timp)</w:t>
      </w:r>
    </w:p>
    <w:p w14:paraId="1E708364" w14:textId="77777777" w:rsidR="004A3D89" w:rsidRPr="00FC1F54" w:rsidRDefault="004A3D89" w:rsidP="004A3D89">
      <w:pPr>
        <w:autoSpaceDE w:val="0"/>
        <w:autoSpaceDN w:val="0"/>
        <w:adjustRightInd w:val="0"/>
        <w:spacing w:after="0"/>
        <w:rPr>
          <w:b/>
          <w:color w:val="000000" w:themeColor="text1"/>
          <w:sz w:val="24"/>
          <w:szCs w:val="24"/>
          <w:lang w:val="it-IT"/>
        </w:rPr>
      </w:pPr>
      <w:r w:rsidRPr="00FC1F54">
        <w:rPr>
          <w:b/>
          <w:color w:val="000000" w:themeColor="text1"/>
          <w:sz w:val="24"/>
          <w:szCs w:val="24"/>
          <w:lang w:val="it-IT"/>
        </w:rPr>
        <w:lastRenderedPageBreak/>
        <w:t>Obiectiv general</w:t>
      </w:r>
    </w:p>
    <w:p w14:paraId="5D6D4B99" w14:textId="77777777" w:rsidR="004A3D89" w:rsidRPr="00FC1F54" w:rsidRDefault="004A3D89" w:rsidP="004A3D89">
      <w:pPr>
        <w:autoSpaceDE w:val="0"/>
        <w:autoSpaceDN w:val="0"/>
        <w:adjustRightInd w:val="0"/>
        <w:spacing w:after="0"/>
        <w:rPr>
          <w:color w:val="000000" w:themeColor="text1"/>
          <w:sz w:val="24"/>
          <w:szCs w:val="24"/>
          <w:lang w:val="it-IT"/>
        </w:rPr>
      </w:pPr>
    </w:p>
    <w:p w14:paraId="44FA163B" w14:textId="77777777" w:rsidR="004A3D89" w:rsidRPr="00FC1F54" w:rsidRDefault="004A3D89" w:rsidP="004A3D89">
      <w:pPr>
        <w:autoSpaceDE w:val="0"/>
        <w:autoSpaceDN w:val="0"/>
        <w:adjustRightInd w:val="0"/>
        <w:spacing w:after="0"/>
        <w:rPr>
          <w:color w:val="000000" w:themeColor="text1"/>
          <w:sz w:val="24"/>
          <w:szCs w:val="24"/>
          <w:lang w:val="it-IT"/>
        </w:rPr>
      </w:pPr>
      <w:r w:rsidRPr="00FC1F54">
        <w:rPr>
          <w:color w:val="000000" w:themeColor="text1"/>
          <w:sz w:val="24"/>
          <w:szCs w:val="24"/>
          <w:lang w:val="it-IT"/>
        </w:rPr>
        <w:t>Obiectivul general al proiectului il constituie cresterea accesibilitatii si calitatii  serviciilor medicale la nivelul Spitalului Clinic Municipal Filantropia pentru nou-nascutii din judetul Dolj cat si din toata regiunea Sud-Vest Oltenia, oferind cele mai bune servicii de ingrijire la cele mai inalte standarde.</w:t>
      </w:r>
    </w:p>
    <w:p w14:paraId="4933B39E" w14:textId="77777777" w:rsidR="004A3D89" w:rsidRPr="00FC1F54" w:rsidRDefault="004A3D89" w:rsidP="004A3D89">
      <w:pPr>
        <w:autoSpaceDE w:val="0"/>
        <w:autoSpaceDN w:val="0"/>
        <w:adjustRightInd w:val="0"/>
        <w:spacing w:after="0"/>
        <w:rPr>
          <w:color w:val="000000" w:themeColor="text1"/>
          <w:sz w:val="24"/>
          <w:szCs w:val="24"/>
          <w:lang w:val="it-IT"/>
        </w:rPr>
      </w:pPr>
    </w:p>
    <w:p w14:paraId="5F7E9A99" w14:textId="77777777" w:rsidR="004A3D89" w:rsidRPr="00023467" w:rsidRDefault="004A3D89" w:rsidP="004A3D89">
      <w:pPr>
        <w:shd w:val="clear" w:color="auto" w:fill="FFFFFF"/>
        <w:spacing w:after="0"/>
        <w:jc w:val="both"/>
        <w:rPr>
          <w:color w:val="000000" w:themeColor="text1"/>
          <w:sz w:val="24"/>
          <w:szCs w:val="24"/>
        </w:rPr>
      </w:pPr>
      <w:r w:rsidRPr="00023467">
        <w:rPr>
          <w:b/>
          <w:color w:val="000000" w:themeColor="text1"/>
          <w:sz w:val="24"/>
          <w:szCs w:val="24"/>
        </w:rPr>
        <w:t xml:space="preserve">Obiectivele specifice ale proiectului </w:t>
      </w:r>
    </w:p>
    <w:p w14:paraId="16FDD67F" w14:textId="77777777" w:rsidR="004A3D89" w:rsidRPr="00FC1F54" w:rsidRDefault="004A3D89" w:rsidP="004A3D89">
      <w:pPr>
        <w:autoSpaceDE w:val="0"/>
        <w:autoSpaceDN w:val="0"/>
        <w:adjustRightInd w:val="0"/>
        <w:spacing w:after="0"/>
        <w:jc w:val="both"/>
        <w:rPr>
          <w:sz w:val="24"/>
          <w:szCs w:val="24"/>
          <w:lang w:val="it-IT"/>
        </w:rPr>
      </w:pPr>
      <w:r w:rsidRPr="00FC1F54">
        <w:rPr>
          <w:sz w:val="24"/>
          <w:szCs w:val="24"/>
          <w:lang w:val="it-IT"/>
        </w:rPr>
        <w:t>Obiectivul Specific al proiectului este reprezentat de imbunatatirea calitatii actului medical  prin imbunatatirea nfrastructurii sanitare in cadrul Sectiei de ATI Neonatologie din cadrul Spitalului Clinic Municipal Filantropia Craiova, care sa conduca la:</w:t>
      </w:r>
    </w:p>
    <w:p w14:paraId="231A83BB" w14:textId="77777777" w:rsidR="004A3D89" w:rsidRPr="00FC1F54" w:rsidRDefault="004A3D89" w:rsidP="004A3D89">
      <w:pPr>
        <w:autoSpaceDE w:val="0"/>
        <w:autoSpaceDN w:val="0"/>
        <w:adjustRightInd w:val="0"/>
        <w:spacing w:after="0"/>
        <w:jc w:val="both"/>
        <w:rPr>
          <w:sz w:val="24"/>
          <w:szCs w:val="24"/>
          <w:lang w:val="it-IT"/>
        </w:rPr>
      </w:pPr>
      <w:r w:rsidRPr="00FC1F54">
        <w:rPr>
          <w:sz w:val="24"/>
          <w:szCs w:val="24"/>
          <w:lang w:val="it-IT"/>
        </w:rPr>
        <w:t>• Cresterea ratei de tratare a nou-nascutilor de la 11% în prezent, la peste 20%</w:t>
      </w:r>
    </w:p>
    <w:p w14:paraId="4B3C5C3F" w14:textId="77777777" w:rsidR="004A3D89" w:rsidRPr="00FC1F54" w:rsidRDefault="004A3D89" w:rsidP="004A3D89">
      <w:pPr>
        <w:autoSpaceDE w:val="0"/>
        <w:autoSpaceDN w:val="0"/>
        <w:adjustRightInd w:val="0"/>
        <w:spacing w:after="0"/>
        <w:jc w:val="both"/>
        <w:rPr>
          <w:sz w:val="24"/>
          <w:szCs w:val="24"/>
          <w:lang w:val="it-IT"/>
        </w:rPr>
      </w:pPr>
      <w:r w:rsidRPr="00FC1F54">
        <w:rPr>
          <w:sz w:val="24"/>
          <w:szCs w:val="24"/>
          <w:lang w:val="it-IT"/>
        </w:rPr>
        <w:t xml:space="preserve">• Reducerea ratei de refuz a cazurilor grave cu sindromde detresa respiratorie cu 30% </w:t>
      </w:r>
    </w:p>
    <w:p w14:paraId="65ABC962" w14:textId="77777777" w:rsidR="004A3D89" w:rsidRPr="00FC1F54" w:rsidRDefault="004A3D89" w:rsidP="004A3D89">
      <w:pPr>
        <w:autoSpaceDE w:val="0"/>
        <w:autoSpaceDN w:val="0"/>
        <w:adjustRightInd w:val="0"/>
        <w:spacing w:after="0"/>
        <w:jc w:val="both"/>
        <w:rPr>
          <w:sz w:val="24"/>
          <w:szCs w:val="24"/>
          <w:lang w:val="it-IT"/>
        </w:rPr>
      </w:pPr>
      <w:r w:rsidRPr="00FC1F54">
        <w:rPr>
          <w:sz w:val="24"/>
          <w:szCs w:val="24"/>
          <w:lang w:val="it-IT"/>
        </w:rPr>
        <w:t xml:space="preserve">• Reducerea ratei mortalitatii in randul nou-nascutilor cu detresa respiratorie cu 10% a </w:t>
      </w:r>
    </w:p>
    <w:p w14:paraId="0A598F0B" w14:textId="77777777" w:rsidR="004A3D89" w:rsidRPr="00FC1F54" w:rsidRDefault="004A3D89" w:rsidP="004A3D89">
      <w:pPr>
        <w:autoSpaceDE w:val="0"/>
        <w:autoSpaceDN w:val="0"/>
        <w:adjustRightInd w:val="0"/>
        <w:spacing w:after="0"/>
        <w:jc w:val="both"/>
        <w:rPr>
          <w:sz w:val="24"/>
          <w:szCs w:val="24"/>
          <w:lang w:val="it-IT"/>
        </w:rPr>
      </w:pPr>
      <w:r w:rsidRPr="00FC1F54">
        <w:rPr>
          <w:sz w:val="24"/>
          <w:szCs w:val="24"/>
          <w:lang w:val="it-IT"/>
        </w:rPr>
        <w:t>• Reducerea cu 30% a riscului de a dezvolta boli severe.</w:t>
      </w:r>
    </w:p>
    <w:p w14:paraId="28D155B1" w14:textId="77777777" w:rsidR="004A3D89" w:rsidRPr="00FC1F54" w:rsidRDefault="004A3D89" w:rsidP="004A3D89">
      <w:pPr>
        <w:autoSpaceDE w:val="0"/>
        <w:autoSpaceDN w:val="0"/>
        <w:adjustRightInd w:val="0"/>
        <w:spacing w:after="0"/>
        <w:jc w:val="both"/>
        <w:rPr>
          <w:sz w:val="24"/>
          <w:szCs w:val="24"/>
          <w:lang w:val="it-IT"/>
        </w:rPr>
      </w:pPr>
      <w:r w:rsidRPr="00FC1F54">
        <w:rPr>
          <w:sz w:val="24"/>
          <w:szCs w:val="24"/>
          <w:lang w:val="it-IT"/>
        </w:rPr>
        <w:t>• Acoperirea cu 50% a cazurilor cu detresa respiratorie din Regiunea Sud-Vest Oltenia</w:t>
      </w:r>
    </w:p>
    <w:p w14:paraId="01D11FBA" w14:textId="77777777" w:rsidR="004A3D89" w:rsidRPr="00FC1F54" w:rsidRDefault="004A3D89" w:rsidP="004A3D89">
      <w:pPr>
        <w:autoSpaceDE w:val="0"/>
        <w:autoSpaceDN w:val="0"/>
        <w:adjustRightInd w:val="0"/>
        <w:spacing w:after="0"/>
        <w:jc w:val="both"/>
        <w:rPr>
          <w:sz w:val="24"/>
          <w:szCs w:val="24"/>
          <w:lang w:val="it-IT"/>
        </w:rPr>
      </w:pPr>
    </w:p>
    <w:p w14:paraId="4EBACD6E" w14:textId="77777777" w:rsidR="004A3D89" w:rsidRPr="00FC1F54" w:rsidRDefault="004A3D89" w:rsidP="004A3D89">
      <w:pPr>
        <w:autoSpaceDE w:val="0"/>
        <w:autoSpaceDN w:val="0"/>
        <w:adjustRightInd w:val="0"/>
        <w:spacing w:after="0"/>
        <w:jc w:val="both"/>
        <w:rPr>
          <w:sz w:val="24"/>
          <w:szCs w:val="24"/>
          <w:lang w:val="it-IT"/>
        </w:rPr>
      </w:pPr>
      <w:r w:rsidRPr="00FC1F54">
        <w:rPr>
          <w:sz w:val="24"/>
          <w:szCs w:val="24"/>
          <w:lang w:val="it-IT"/>
        </w:rPr>
        <w:t>Cresterea gradului de informare si constientizare in randul publicului larg cu privire la finantarea obtinuta prin Fondul Viata pentru nou-nascuti, finantat de Fundatia Vodafone si administrat de ARC Romania, pentru dotarea Clinicii de Neonatologie din cadrul Spitalului Clinic Municipal Filantropia Craiova</w:t>
      </w:r>
    </w:p>
    <w:p w14:paraId="6F67CAE7" w14:textId="77777777" w:rsidR="004A3D89" w:rsidRPr="00FC1F54" w:rsidRDefault="004A3D89" w:rsidP="004A3D89">
      <w:pPr>
        <w:autoSpaceDE w:val="0"/>
        <w:autoSpaceDN w:val="0"/>
        <w:adjustRightInd w:val="0"/>
        <w:spacing w:after="0"/>
        <w:jc w:val="both"/>
        <w:rPr>
          <w:sz w:val="24"/>
          <w:szCs w:val="24"/>
          <w:lang w:val="it-IT"/>
        </w:rPr>
      </w:pPr>
    </w:p>
    <w:p w14:paraId="7BDFFDDE" w14:textId="77777777" w:rsidR="004A3D89" w:rsidRPr="00FC1F54" w:rsidRDefault="004A3D89" w:rsidP="004A3D89">
      <w:pPr>
        <w:autoSpaceDE w:val="0"/>
        <w:autoSpaceDN w:val="0"/>
        <w:adjustRightInd w:val="0"/>
        <w:spacing w:after="0"/>
        <w:jc w:val="both"/>
        <w:rPr>
          <w:sz w:val="24"/>
          <w:szCs w:val="24"/>
          <w:lang w:val="it-IT"/>
        </w:rPr>
      </w:pPr>
      <w:r w:rsidRPr="00FC1F54">
        <w:rPr>
          <w:sz w:val="24"/>
          <w:szCs w:val="24"/>
          <w:lang w:val="it-IT"/>
        </w:rPr>
        <w:t>Cresterea gradului de competitivitate in randul cadrelor medicale prin oferirea unor servicii medicale avansate pentru ingrijirea nou-nascutilor prematuri din regiunea Sud-Vest Oltenia</w:t>
      </w:r>
    </w:p>
    <w:p w14:paraId="5B1B3AE3" w14:textId="77777777" w:rsidR="004A3D89" w:rsidRPr="00FC1F54" w:rsidRDefault="004A3D89" w:rsidP="004A3D89">
      <w:pPr>
        <w:autoSpaceDE w:val="0"/>
        <w:autoSpaceDN w:val="0"/>
        <w:adjustRightInd w:val="0"/>
        <w:spacing w:after="0"/>
        <w:jc w:val="both"/>
        <w:rPr>
          <w:sz w:val="24"/>
          <w:szCs w:val="24"/>
          <w:lang w:val="it-IT"/>
        </w:rPr>
      </w:pPr>
    </w:p>
    <w:p w14:paraId="3EAEFF71" w14:textId="77777777" w:rsidR="004A3D89" w:rsidRPr="00FC1F54" w:rsidRDefault="004A3D89" w:rsidP="004A3D89">
      <w:pPr>
        <w:autoSpaceDE w:val="0"/>
        <w:autoSpaceDN w:val="0"/>
        <w:adjustRightInd w:val="0"/>
        <w:spacing w:after="0"/>
        <w:jc w:val="both"/>
        <w:rPr>
          <w:sz w:val="24"/>
          <w:szCs w:val="24"/>
          <w:lang w:val="it-IT"/>
        </w:rPr>
      </w:pPr>
      <w:r w:rsidRPr="00FC1F54">
        <w:rPr>
          <w:sz w:val="24"/>
          <w:szCs w:val="24"/>
          <w:lang w:val="it-IT"/>
        </w:rPr>
        <w:t>Atragerea si mentinerea de personal medical calificat in domeniul neonatologic.</w:t>
      </w:r>
    </w:p>
    <w:p w14:paraId="5A8A57E2" w14:textId="77777777" w:rsidR="004A3D89" w:rsidRPr="00FC1F54" w:rsidRDefault="004A3D89" w:rsidP="004A3D89">
      <w:pPr>
        <w:autoSpaceDE w:val="0"/>
        <w:autoSpaceDN w:val="0"/>
        <w:adjustRightInd w:val="0"/>
        <w:spacing w:after="0"/>
        <w:rPr>
          <w:b/>
          <w:color w:val="000000" w:themeColor="text1"/>
          <w:sz w:val="24"/>
          <w:szCs w:val="24"/>
          <w:lang w:val="it-IT"/>
        </w:rPr>
      </w:pPr>
    </w:p>
    <w:p w14:paraId="085A5E09" w14:textId="77777777" w:rsidR="004A3D89" w:rsidRPr="00FC1F54" w:rsidRDefault="004A3D89" w:rsidP="004A3D89">
      <w:pPr>
        <w:spacing w:after="0"/>
        <w:jc w:val="both"/>
        <w:rPr>
          <w:b/>
          <w:bCs/>
          <w:color w:val="000000" w:themeColor="text1"/>
          <w:sz w:val="24"/>
          <w:szCs w:val="24"/>
          <w:lang w:val="it-IT"/>
        </w:rPr>
      </w:pPr>
    </w:p>
    <w:p w14:paraId="0DD62616" w14:textId="77777777" w:rsidR="004A3D89" w:rsidRPr="00023467" w:rsidRDefault="004A3D89" w:rsidP="004A3D89">
      <w:pPr>
        <w:pStyle w:val="Textcomentariu"/>
        <w:numPr>
          <w:ilvl w:val="0"/>
          <w:numId w:val="22"/>
        </w:numPr>
        <w:tabs>
          <w:tab w:val="left" w:pos="0"/>
        </w:tabs>
        <w:spacing w:after="0"/>
        <w:ind w:left="0" w:firstLine="0"/>
        <w:jc w:val="both"/>
        <w:rPr>
          <w:rFonts w:ascii="Times New Roman" w:hAnsi="Times New Roman" w:cs="Times New Roman"/>
          <w:b/>
          <w:bCs/>
          <w:color w:val="000000" w:themeColor="text1"/>
          <w:sz w:val="24"/>
          <w:szCs w:val="24"/>
          <w:lang w:val="ro-RO"/>
        </w:rPr>
      </w:pPr>
      <w:r w:rsidRPr="00023467">
        <w:rPr>
          <w:rFonts w:ascii="Times New Roman" w:hAnsi="Times New Roman" w:cs="Times New Roman"/>
          <w:b/>
          <w:bCs/>
          <w:color w:val="000000" w:themeColor="text1"/>
          <w:sz w:val="24"/>
          <w:szCs w:val="24"/>
          <w:lang w:val="ro-RO"/>
        </w:rPr>
        <w:t>Detalii privind  necesarul proiectului - echipamente și aparatură medicale, soluție de telemedicină:</w:t>
      </w:r>
    </w:p>
    <w:p w14:paraId="6B7FD0EA" w14:textId="77777777" w:rsidR="004A3D89" w:rsidRPr="00023467" w:rsidRDefault="004A3D89" w:rsidP="004A3D89">
      <w:pPr>
        <w:spacing w:after="0"/>
        <w:ind w:firstLine="720"/>
        <w:jc w:val="both"/>
        <w:rPr>
          <w:iCs/>
          <w:color w:val="000000" w:themeColor="text1"/>
          <w:sz w:val="24"/>
          <w:szCs w:val="24"/>
        </w:rPr>
      </w:pPr>
      <w:r w:rsidRPr="00FC1F54">
        <w:rPr>
          <w:iCs/>
          <w:color w:val="000000" w:themeColor="text1"/>
          <w:sz w:val="24"/>
          <w:szCs w:val="24"/>
          <w:lang w:val="ro-RO"/>
        </w:rPr>
        <w:t xml:space="preserve">Tipul echipamentelor și aparaturii medicale și/sau a soluțiilor de telemedicină vizate. În cazul în care doriți înlocuirea/repararea unui echipament deja existent, vă rugăm descrieți care este stadiul de uzură al acestuia și motivul pentru care considerați necesară înlocuirea sau repararea acestuia. </w:t>
      </w:r>
      <w:r w:rsidRPr="00023467">
        <w:rPr>
          <w:iCs/>
          <w:color w:val="000000" w:themeColor="text1"/>
          <w:sz w:val="24"/>
          <w:szCs w:val="24"/>
        </w:rPr>
        <w:t>Puteți include în dosarul de aplicație maxim 10 poze ale echipamentului)</w:t>
      </w:r>
    </w:p>
    <w:p w14:paraId="217E8052" w14:textId="77777777" w:rsidR="004A3D89" w:rsidRPr="00023467" w:rsidRDefault="004A3D89" w:rsidP="004A3D89">
      <w:pPr>
        <w:spacing w:after="0"/>
        <w:ind w:firstLine="720"/>
        <w:jc w:val="both"/>
        <w:rPr>
          <w:i/>
          <w:iCs/>
          <w:color w:val="000000" w:themeColor="text1"/>
          <w:sz w:val="24"/>
          <w:szCs w:val="24"/>
        </w:rPr>
      </w:pPr>
    </w:p>
    <w:tbl>
      <w:tblPr>
        <w:tblStyle w:val="Tabelgril"/>
        <w:tblW w:w="0" w:type="auto"/>
        <w:tblLook w:val="04A0" w:firstRow="1" w:lastRow="0" w:firstColumn="1" w:lastColumn="0" w:noHBand="0" w:noVBand="1"/>
      </w:tblPr>
      <w:tblGrid>
        <w:gridCol w:w="2789"/>
        <w:gridCol w:w="1939"/>
        <w:gridCol w:w="2914"/>
        <w:gridCol w:w="1910"/>
      </w:tblGrid>
      <w:tr w:rsidR="004A3D89" w:rsidRPr="00023467" w14:paraId="253165E2" w14:textId="77777777" w:rsidTr="004A3D89">
        <w:tc>
          <w:tcPr>
            <w:tcW w:w="2372" w:type="dxa"/>
          </w:tcPr>
          <w:p w14:paraId="0D0D7F11"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Echipament/serviciu mentenanta/telemedicina</w:t>
            </w:r>
          </w:p>
        </w:tc>
        <w:tc>
          <w:tcPr>
            <w:tcW w:w="1939" w:type="dxa"/>
          </w:tcPr>
          <w:p w14:paraId="59D06845"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Oferta 1</w:t>
            </w:r>
          </w:p>
          <w:p w14:paraId="2B3D08A4"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Pret fara TVA</w:t>
            </w:r>
          </w:p>
        </w:tc>
        <w:tc>
          <w:tcPr>
            <w:tcW w:w="2914" w:type="dxa"/>
          </w:tcPr>
          <w:p w14:paraId="5F8152CB"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Oferta 2</w:t>
            </w:r>
          </w:p>
          <w:p w14:paraId="7F522011"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Pret fara TVA</w:t>
            </w:r>
          </w:p>
        </w:tc>
        <w:tc>
          <w:tcPr>
            <w:tcW w:w="1791" w:type="dxa"/>
          </w:tcPr>
          <w:p w14:paraId="0CA522B7"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Oferta 3</w:t>
            </w:r>
          </w:p>
          <w:p w14:paraId="363187BE"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Pret fara TVA</w:t>
            </w:r>
          </w:p>
        </w:tc>
      </w:tr>
      <w:tr w:rsidR="004A3D89" w:rsidRPr="00023467" w14:paraId="1705A073" w14:textId="77777777" w:rsidTr="004A3D89">
        <w:tc>
          <w:tcPr>
            <w:tcW w:w="2372" w:type="dxa"/>
          </w:tcPr>
          <w:p w14:paraId="731E4B1E"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Ventilator  neonatal</w:t>
            </w:r>
          </w:p>
        </w:tc>
        <w:tc>
          <w:tcPr>
            <w:tcW w:w="1939" w:type="dxa"/>
          </w:tcPr>
          <w:p w14:paraId="6C34AAB1"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SC Hellimed SRL</w:t>
            </w:r>
          </w:p>
          <w:p w14:paraId="3B853E9D"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3 buc X  113 000lei</w:t>
            </w:r>
          </w:p>
        </w:tc>
        <w:tc>
          <w:tcPr>
            <w:tcW w:w="2914" w:type="dxa"/>
          </w:tcPr>
          <w:p w14:paraId="01BFDFAF"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SC.Health Expert SRL</w:t>
            </w:r>
          </w:p>
          <w:p w14:paraId="38F4FD76"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3X  170000lei</w:t>
            </w:r>
          </w:p>
        </w:tc>
        <w:tc>
          <w:tcPr>
            <w:tcW w:w="1791" w:type="dxa"/>
          </w:tcPr>
          <w:p w14:paraId="29AC7D40"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SC DAIOFARM.</w:t>
            </w:r>
          </w:p>
          <w:p w14:paraId="594DC183"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3 X  124300 lei</w:t>
            </w:r>
          </w:p>
        </w:tc>
      </w:tr>
      <w:tr w:rsidR="004A3D89" w:rsidRPr="00023467" w14:paraId="14C2AC39" w14:textId="77777777" w:rsidTr="004A3D89">
        <w:tc>
          <w:tcPr>
            <w:tcW w:w="2372" w:type="dxa"/>
          </w:tcPr>
          <w:p w14:paraId="4DE917CB"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Ventilator neonatal HFO</w:t>
            </w:r>
          </w:p>
        </w:tc>
        <w:tc>
          <w:tcPr>
            <w:tcW w:w="1939" w:type="dxa"/>
          </w:tcPr>
          <w:p w14:paraId="0242B38C"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SC Hellimed SRL</w:t>
            </w:r>
          </w:p>
          <w:p w14:paraId="53EEAB72"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1 buc X  198000lei</w:t>
            </w:r>
          </w:p>
        </w:tc>
        <w:tc>
          <w:tcPr>
            <w:tcW w:w="2914" w:type="dxa"/>
          </w:tcPr>
          <w:p w14:paraId="063406FE"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SC.Health Expert SRL</w:t>
            </w:r>
          </w:p>
          <w:p w14:paraId="14FCE8D6"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1 X  270000lei</w:t>
            </w:r>
          </w:p>
        </w:tc>
        <w:tc>
          <w:tcPr>
            <w:tcW w:w="1791" w:type="dxa"/>
          </w:tcPr>
          <w:p w14:paraId="457D13D0"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SC.DAIOFARM.</w:t>
            </w:r>
          </w:p>
          <w:p w14:paraId="6A6DE3A2"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 xml:space="preserve"> 1X  213840 lei</w:t>
            </w:r>
          </w:p>
        </w:tc>
      </w:tr>
      <w:tr w:rsidR="004A3D89" w:rsidRPr="00023467" w14:paraId="78A22615" w14:textId="77777777" w:rsidTr="004A3D89">
        <w:tc>
          <w:tcPr>
            <w:tcW w:w="2372" w:type="dxa"/>
          </w:tcPr>
          <w:p w14:paraId="0B55CF8A"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lastRenderedPageBreak/>
              <w:t>-Resuscitator cu piesa in T stand alone, cu mixer incorcoprat si debitmetru</w:t>
            </w:r>
          </w:p>
        </w:tc>
        <w:tc>
          <w:tcPr>
            <w:tcW w:w="1939" w:type="dxa"/>
          </w:tcPr>
          <w:p w14:paraId="7607A9E3"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SC Hellimed SRL</w:t>
            </w:r>
          </w:p>
          <w:p w14:paraId="1F0D519E"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6 buc X  20000lei</w:t>
            </w:r>
          </w:p>
        </w:tc>
        <w:tc>
          <w:tcPr>
            <w:tcW w:w="2914" w:type="dxa"/>
          </w:tcPr>
          <w:p w14:paraId="5D00E074"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SC.Health Expert SRL</w:t>
            </w:r>
          </w:p>
          <w:p w14:paraId="05AFBBFA"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6X  27000lei</w:t>
            </w:r>
          </w:p>
        </w:tc>
        <w:tc>
          <w:tcPr>
            <w:tcW w:w="1791" w:type="dxa"/>
          </w:tcPr>
          <w:p w14:paraId="41CB26A2"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SC.DAIOFARM.</w:t>
            </w:r>
          </w:p>
          <w:p w14:paraId="2995F343"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 xml:space="preserve"> 1X  23000 lei</w:t>
            </w:r>
          </w:p>
        </w:tc>
      </w:tr>
      <w:tr w:rsidR="004A3D89" w:rsidRPr="00023467" w14:paraId="7B577550" w14:textId="77777777" w:rsidTr="004A3D89">
        <w:tc>
          <w:tcPr>
            <w:tcW w:w="2372" w:type="dxa"/>
          </w:tcPr>
          <w:p w14:paraId="7F9BDE2C"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Aparat de ventilatie CNO</w:t>
            </w:r>
          </w:p>
        </w:tc>
        <w:tc>
          <w:tcPr>
            <w:tcW w:w="1939" w:type="dxa"/>
          </w:tcPr>
          <w:p w14:paraId="19A74994"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SC Alphamedical SRL</w:t>
            </w:r>
          </w:p>
          <w:p w14:paraId="41BE7587"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 xml:space="preserve">3 buc X  55000lei </w:t>
            </w:r>
          </w:p>
        </w:tc>
        <w:tc>
          <w:tcPr>
            <w:tcW w:w="2914" w:type="dxa"/>
          </w:tcPr>
          <w:p w14:paraId="42AF8FD0"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S&amp;T Medtech</w:t>
            </w:r>
          </w:p>
          <w:p w14:paraId="642CFB3F"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3 x 87325lei</w:t>
            </w:r>
          </w:p>
        </w:tc>
        <w:tc>
          <w:tcPr>
            <w:tcW w:w="1791" w:type="dxa"/>
          </w:tcPr>
          <w:p w14:paraId="2CAF942D"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AMS MEDICAL CONSULTING</w:t>
            </w:r>
          </w:p>
          <w:p w14:paraId="66D45897"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3 X 73780 lei</w:t>
            </w:r>
          </w:p>
        </w:tc>
      </w:tr>
    </w:tbl>
    <w:p w14:paraId="653C83CF" w14:textId="77777777" w:rsidR="004A3D89" w:rsidRPr="00023467" w:rsidRDefault="004A3D89" w:rsidP="004A3D89">
      <w:pPr>
        <w:spacing w:after="0"/>
        <w:jc w:val="both"/>
        <w:rPr>
          <w:i/>
          <w:iCs/>
          <w:color w:val="000000" w:themeColor="text1"/>
          <w:sz w:val="24"/>
          <w:szCs w:val="24"/>
        </w:rPr>
      </w:pPr>
    </w:p>
    <w:p w14:paraId="5D997EE1" w14:textId="77777777" w:rsidR="004A3D89" w:rsidRPr="00023467" w:rsidRDefault="004A3D89" w:rsidP="004A3D89">
      <w:pPr>
        <w:spacing w:after="0"/>
        <w:jc w:val="both"/>
        <w:rPr>
          <w:b/>
          <w:iCs/>
          <w:color w:val="000000" w:themeColor="text1"/>
          <w:sz w:val="24"/>
          <w:szCs w:val="24"/>
        </w:rPr>
      </w:pPr>
      <w:r w:rsidRPr="00023467">
        <w:rPr>
          <w:b/>
          <w:iCs/>
          <w:color w:val="000000" w:themeColor="text1"/>
          <w:sz w:val="24"/>
          <w:szCs w:val="24"/>
        </w:rPr>
        <w:t>Rolul și funcțiunea fiecărui echipament propus/specificații tehnice:</w:t>
      </w:r>
    </w:p>
    <w:tbl>
      <w:tblPr>
        <w:tblStyle w:val="Tabelgril"/>
        <w:tblW w:w="0" w:type="auto"/>
        <w:tblLook w:val="04A0" w:firstRow="1" w:lastRow="0" w:firstColumn="1" w:lastColumn="0" w:noHBand="0" w:noVBand="1"/>
      </w:tblPr>
      <w:tblGrid>
        <w:gridCol w:w="704"/>
        <w:gridCol w:w="1701"/>
        <w:gridCol w:w="3544"/>
        <w:gridCol w:w="3113"/>
      </w:tblGrid>
      <w:tr w:rsidR="004A3D89" w:rsidRPr="00023467" w14:paraId="5B0C6B39" w14:textId="77777777" w:rsidTr="004A3D89">
        <w:tc>
          <w:tcPr>
            <w:tcW w:w="704" w:type="dxa"/>
            <w:tcBorders>
              <w:top w:val="single" w:sz="4" w:space="0" w:color="auto"/>
              <w:left w:val="single" w:sz="4" w:space="0" w:color="auto"/>
              <w:bottom w:val="single" w:sz="4" w:space="0" w:color="auto"/>
              <w:right w:val="single" w:sz="4" w:space="0" w:color="auto"/>
            </w:tcBorders>
            <w:hideMark/>
          </w:tcPr>
          <w:p w14:paraId="64A5600B"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Nr. crt</w:t>
            </w:r>
          </w:p>
        </w:tc>
        <w:tc>
          <w:tcPr>
            <w:tcW w:w="1701" w:type="dxa"/>
            <w:tcBorders>
              <w:top w:val="single" w:sz="4" w:space="0" w:color="auto"/>
              <w:left w:val="single" w:sz="4" w:space="0" w:color="auto"/>
              <w:bottom w:val="single" w:sz="4" w:space="0" w:color="auto"/>
              <w:right w:val="single" w:sz="4" w:space="0" w:color="auto"/>
            </w:tcBorders>
            <w:hideMark/>
          </w:tcPr>
          <w:p w14:paraId="37626BD3"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Echipament</w:t>
            </w:r>
          </w:p>
        </w:tc>
        <w:tc>
          <w:tcPr>
            <w:tcW w:w="3544" w:type="dxa"/>
            <w:tcBorders>
              <w:top w:val="single" w:sz="4" w:space="0" w:color="auto"/>
              <w:left w:val="single" w:sz="4" w:space="0" w:color="auto"/>
              <w:bottom w:val="single" w:sz="4" w:space="0" w:color="auto"/>
              <w:right w:val="single" w:sz="4" w:space="0" w:color="auto"/>
            </w:tcBorders>
            <w:hideMark/>
          </w:tcPr>
          <w:p w14:paraId="55CF51B9"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Caracteristici tehnice</w:t>
            </w:r>
          </w:p>
        </w:tc>
        <w:tc>
          <w:tcPr>
            <w:tcW w:w="3113" w:type="dxa"/>
            <w:tcBorders>
              <w:top w:val="single" w:sz="4" w:space="0" w:color="auto"/>
              <w:left w:val="single" w:sz="4" w:space="0" w:color="auto"/>
              <w:bottom w:val="single" w:sz="4" w:space="0" w:color="auto"/>
              <w:right w:val="single" w:sz="4" w:space="0" w:color="auto"/>
            </w:tcBorders>
            <w:hideMark/>
          </w:tcPr>
          <w:p w14:paraId="0D7EF868"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Rol/functiune</w:t>
            </w:r>
          </w:p>
        </w:tc>
      </w:tr>
      <w:tr w:rsidR="004A3D89" w:rsidRPr="00FC1F54" w14:paraId="43E92167" w14:textId="77777777" w:rsidTr="004A3D89">
        <w:tc>
          <w:tcPr>
            <w:tcW w:w="704" w:type="dxa"/>
            <w:tcBorders>
              <w:top w:val="single" w:sz="4" w:space="0" w:color="auto"/>
              <w:left w:val="single" w:sz="4" w:space="0" w:color="auto"/>
              <w:bottom w:val="single" w:sz="4" w:space="0" w:color="auto"/>
              <w:right w:val="single" w:sz="4" w:space="0" w:color="auto"/>
            </w:tcBorders>
          </w:tcPr>
          <w:p w14:paraId="067A4174"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1B2DA728"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iCs/>
                <w:color w:val="000000" w:themeColor="text1"/>
                <w:sz w:val="24"/>
                <w:szCs w:val="24"/>
              </w:rPr>
              <w:t>Ventilator  neonatal</w:t>
            </w:r>
          </w:p>
        </w:tc>
        <w:tc>
          <w:tcPr>
            <w:tcW w:w="3544" w:type="dxa"/>
            <w:tcBorders>
              <w:top w:val="single" w:sz="4" w:space="0" w:color="auto"/>
              <w:left w:val="single" w:sz="4" w:space="0" w:color="auto"/>
              <w:bottom w:val="single" w:sz="4" w:space="0" w:color="auto"/>
              <w:right w:val="single" w:sz="4" w:space="0" w:color="auto"/>
            </w:tcBorders>
          </w:tcPr>
          <w:p w14:paraId="41725CDB"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Configuratie:</w:t>
            </w:r>
            <w:r w:rsidRPr="00FC1F54">
              <w:rPr>
                <w:rFonts w:ascii="Times New Roman" w:hAnsi="Times New Roman" w:cs="Times New Roman"/>
                <w:color w:val="000000" w:themeColor="text1"/>
                <w:sz w:val="24"/>
                <w:szCs w:val="24"/>
                <w:lang w:val="it-IT"/>
              </w:rPr>
              <w:tab/>
              <w:t xml:space="preserve"> </w:t>
            </w:r>
          </w:p>
          <w:p w14:paraId="5B6127A8"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1.Ventilator neonatal</w:t>
            </w:r>
            <w:r w:rsidRPr="00FC1F54">
              <w:rPr>
                <w:rFonts w:ascii="Times New Roman" w:hAnsi="Times New Roman" w:cs="Times New Roman"/>
                <w:color w:val="000000" w:themeColor="text1"/>
                <w:sz w:val="24"/>
                <w:szCs w:val="24"/>
                <w:lang w:val="it-IT"/>
              </w:rPr>
              <w:tab/>
            </w:r>
          </w:p>
          <w:p w14:paraId="393B39AA"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2. Stand mobil – 1 bucata</w:t>
            </w:r>
            <w:r w:rsidRPr="00FC1F54">
              <w:rPr>
                <w:rFonts w:ascii="Times New Roman" w:hAnsi="Times New Roman" w:cs="Times New Roman"/>
                <w:color w:val="000000" w:themeColor="text1"/>
                <w:sz w:val="24"/>
                <w:szCs w:val="24"/>
                <w:lang w:val="it-IT"/>
              </w:rPr>
              <w:tab/>
            </w:r>
          </w:p>
          <w:p w14:paraId="301FFC3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3.Set furtune alimentare aer medical si oxigen, dotate cu cuple rapide</w:t>
            </w:r>
            <w:r w:rsidRPr="00FC1F54">
              <w:rPr>
                <w:rFonts w:ascii="Times New Roman" w:hAnsi="Times New Roman" w:cs="Times New Roman"/>
                <w:color w:val="000000" w:themeColor="text1"/>
                <w:sz w:val="24"/>
                <w:szCs w:val="24"/>
                <w:lang w:val="it-IT"/>
              </w:rPr>
              <w:tab/>
            </w:r>
          </w:p>
          <w:p w14:paraId="561C5C97"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4. Sistem de umidificare si incalzire  cu urmatoarea configuratie: </w:t>
            </w:r>
            <w:r w:rsidRPr="00FC1F54">
              <w:rPr>
                <w:rFonts w:ascii="Times New Roman" w:hAnsi="Times New Roman" w:cs="Times New Roman"/>
                <w:color w:val="000000" w:themeColor="text1"/>
                <w:sz w:val="24"/>
                <w:szCs w:val="24"/>
                <w:lang w:val="it-IT"/>
              </w:rPr>
              <w:tab/>
            </w:r>
          </w:p>
          <w:p w14:paraId="1919020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4.1.Sistem de umidificare si incalzire – 1 bucata</w:t>
            </w:r>
            <w:r w:rsidRPr="00FC1F54">
              <w:rPr>
                <w:rFonts w:ascii="Times New Roman" w:hAnsi="Times New Roman" w:cs="Times New Roman"/>
                <w:color w:val="000000" w:themeColor="text1"/>
                <w:sz w:val="24"/>
                <w:szCs w:val="24"/>
                <w:lang w:val="it-IT"/>
              </w:rPr>
              <w:tab/>
            </w:r>
          </w:p>
          <w:p w14:paraId="6F703D21"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4.2.Adaptor dublu rezistenta incalzire circuite ventilatie – 1 bucata</w:t>
            </w:r>
            <w:r w:rsidRPr="00FC1F54">
              <w:rPr>
                <w:rFonts w:ascii="Times New Roman" w:hAnsi="Times New Roman" w:cs="Times New Roman"/>
                <w:color w:val="000000" w:themeColor="text1"/>
                <w:sz w:val="24"/>
                <w:szCs w:val="24"/>
                <w:lang w:val="it-IT"/>
              </w:rPr>
              <w:tab/>
            </w:r>
          </w:p>
          <w:p w14:paraId="3FE612B9"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4.3.Sonda monitorizare temperatura si debit – 1 bucata</w:t>
            </w:r>
            <w:r w:rsidRPr="00FC1F54">
              <w:rPr>
                <w:rFonts w:ascii="Times New Roman" w:hAnsi="Times New Roman" w:cs="Times New Roman"/>
                <w:color w:val="000000" w:themeColor="text1"/>
                <w:sz w:val="24"/>
                <w:szCs w:val="24"/>
                <w:lang w:val="it-IT"/>
              </w:rPr>
              <w:tab/>
            </w:r>
          </w:p>
          <w:p w14:paraId="7869273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4.4.Stativ perfuzii – 1 bucata</w:t>
            </w:r>
            <w:r w:rsidRPr="00FC1F54">
              <w:rPr>
                <w:rFonts w:ascii="Times New Roman" w:hAnsi="Times New Roman" w:cs="Times New Roman"/>
                <w:color w:val="000000" w:themeColor="text1"/>
                <w:sz w:val="24"/>
                <w:szCs w:val="24"/>
                <w:lang w:val="it-IT"/>
              </w:rPr>
              <w:tab/>
            </w:r>
          </w:p>
          <w:p w14:paraId="75131571"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4.5.Clema prindere umidificator – 1 bucata</w:t>
            </w:r>
            <w:r w:rsidRPr="00FC1F54">
              <w:rPr>
                <w:rFonts w:ascii="Times New Roman" w:hAnsi="Times New Roman" w:cs="Times New Roman"/>
                <w:color w:val="000000" w:themeColor="text1"/>
                <w:sz w:val="24"/>
                <w:szCs w:val="24"/>
                <w:lang w:val="it-IT"/>
              </w:rPr>
              <w:tab/>
            </w:r>
          </w:p>
          <w:p w14:paraId="782A789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4.6 Clema prindere stativ perfuzii – 1 bucata</w:t>
            </w:r>
            <w:r w:rsidRPr="00FC1F54">
              <w:rPr>
                <w:rFonts w:ascii="Times New Roman" w:hAnsi="Times New Roman" w:cs="Times New Roman"/>
                <w:color w:val="000000" w:themeColor="text1"/>
                <w:sz w:val="24"/>
                <w:szCs w:val="24"/>
                <w:lang w:val="it-IT"/>
              </w:rPr>
              <w:tab/>
            </w:r>
          </w:p>
          <w:p w14:paraId="1060883B"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Caracteristici tehnice ventilator</w:t>
            </w:r>
            <w:r w:rsidRPr="00FC1F54">
              <w:rPr>
                <w:rFonts w:ascii="Times New Roman" w:hAnsi="Times New Roman" w:cs="Times New Roman"/>
                <w:color w:val="000000" w:themeColor="text1"/>
                <w:sz w:val="24"/>
                <w:szCs w:val="24"/>
                <w:lang w:val="it-IT"/>
              </w:rPr>
              <w:tab/>
            </w:r>
          </w:p>
          <w:p w14:paraId="6256F767"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Ventilator neonatal conventional si cu frecventa inalta dedicat pacientilor neonatali</w:t>
            </w:r>
            <w:r w:rsidRPr="00FC1F54">
              <w:rPr>
                <w:rFonts w:ascii="Times New Roman" w:hAnsi="Times New Roman" w:cs="Times New Roman"/>
                <w:color w:val="000000" w:themeColor="text1"/>
                <w:sz w:val="24"/>
                <w:szCs w:val="24"/>
                <w:lang w:val="it-IT"/>
              </w:rPr>
              <w:tab/>
            </w:r>
          </w:p>
          <w:p w14:paraId="3D5E1E8F"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Ecran color  incorporat, cu functii de comanda si control</w:t>
            </w:r>
            <w:r w:rsidRPr="00FC1F54">
              <w:rPr>
                <w:rFonts w:ascii="Times New Roman" w:hAnsi="Times New Roman" w:cs="Times New Roman"/>
                <w:color w:val="000000" w:themeColor="text1"/>
                <w:sz w:val="24"/>
                <w:szCs w:val="24"/>
                <w:lang w:val="it-IT"/>
              </w:rPr>
              <w:tab/>
            </w:r>
          </w:p>
          <w:p w14:paraId="5EC71C41"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Posibilitatea de upgrade-uri prin interfata de tip USB</w:t>
            </w:r>
            <w:r w:rsidRPr="00FC1F54">
              <w:rPr>
                <w:rFonts w:ascii="Times New Roman" w:hAnsi="Times New Roman" w:cs="Times New Roman"/>
                <w:color w:val="000000" w:themeColor="text1"/>
                <w:sz w:val="24"/>
                <w:szCs w:val="24"/>
                <w:lang w:val="it-IT"/>
              </w:rPr>
              <w:tab/>
            </w:r>
          </w:p>
          <w:p w14:paraId="1793CE52"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Sistem dual de flux pentru setare independenta flux inspirator si flux bazal</w:t>
            </w:r>
            <w:r w:rsidRPr="00FC1F54">
              <w:rPr>
                <w:rFonts w:ascii="Times New Roman" w:hAnsi="Times New Roman" w:cs="Times New Roman"/>
                <w:color w:val="000000" w:themeColor="text1"/>
                <w:sz w:val="24"/>
                <w:szCs w:val="24"/>
                <w:lang w:val="it-IT"/>
              </w:rPr>
              <w:tab/>
            </w:r>
          </w:p>
          <w:p w14:paraId="1C5ED810"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Senzor de flux resterilizabil</w:t>
            </w:r>
            <w:r w:rsidRPr="00FC1F54">
              <w:rPr>
                <w:rFonts w:ascii="Times New Roman" w:hAnsi="Times New Roman" w:cs="Times New Roman"/>
                <w:color w:val="000000" w:themeColor="text1"/>
                <w:sz w:val="24"/>
                <w:szCs w:val="24"/>
                <w:lang w:val="it-IT"/>
              </w:rPr>
              <w:tab/>
            </w:r>
          </w:p>
          <w:p w14:paraId="7D93A118"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Calibrare sensor de oxigen fara </w:t>
            </w:r>
            <w:r w:rsidRPr="00FC1F54">
              <w:rPr>
                <w:rFonts w:ascii="Times New Roman" w:hAnsi="Times New Roman" w:cs="Times New Roman"/>
                <w:color w:val="000000" w:themeColor="text1"/>
                <w:sz w:val="24"/>
                <w:szCs w:val="24"/>
                <w:lang w:val="it-IT"/>
              </w:rPr>
              <w:lastRenderedPageBreak/>
              <w:t>deconectare pacient</w:t>
            </w:r>
            <w:r w:rsidRPr="00FC1F54">
              <w:rPr>
                <w:rFonts w:ascii="Times New Roman" w:hAnsi="Times New Roman" w:cs="Times New Roman"/>
                <w:color w:val="000000" w:themeColor="text1"/>
                <w:sz w:val="24"/>
                <w:szCs w:val="24"/>
                <w:lang w:val="it-IT"/>
              </w:rPr>
              <w:tab/>
            </w:r>
          </w:p>
          <w:p w14:paraId="23981A45"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Presiune operare intre 2,5-6 bar</w:t>
            </w:r>
            <w:r w:rsidRPr="00FC1F54">
              <w:rPr>
                <w:rFonts w:ascii="Times New Roman" w:hAnsi="Times New Roman" w:cs="Times New Roman"/>
                <w:color w:val="000000" w:themeColor="text1"/>
                <w:sz w:val="24"/>
                <w:szCs w:val="24"/>
                <w:lang w:val="it-IT"/>
              </w:rPr>
              <w:tab/>
            </w:r>
          </w:p>
          <w:p w14:paraId="1D3488F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Utilizabil pentru transport prin alimentare de la baterie cu durata de operare independenta de minim 2 ore</w:t>
            </w:r>
            <w:r w:rsidRPr="00FC1F54">
              <w:rPr>
                <w:rFonts w:ascii="Times New Roman" w:hAnsi="Times New Roman" w:cs="Times New Roman"/>
                <w:color w:val="000000" w:themeColor="text1"/>
                <w:sz w:val="24"/>
                <w:szCs w:val="24"/>
                <w:lang w:val="it-IT"/>
              </w:rPr>
              <w:tab/>
            </w:r>
          </w:p>
          <w:p w14:paraId="0377DCB4"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Moduri de ventilatie:</w:t>
            </w:r>
            <w:r w:rsidRPr="00FC1F54">
              <w:rPr>
                <w:rFonts w:ascii="Times New Roman" w:hAnsi="Times New Roman" w:cs="Times New Roman"/>
                <w:color w:val="000000" w:themeColor="text1"/>
                <w:sz w:val="24"/>
                <w:szCs w:val="24"/>
                <w:lang w:val="it-IT"/>
              </w:rPr>
              <w:tab/>
            </w:r>
          </w:p>
          <w:p w14:paraId="285A9EDD"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IPPV (Ventilatie cu presiune pozitiva intermitenta)</w:t>
            </w:r>
            <w:r w:rsidRPr="00FC1F54">
              <w:rPr>
                <w:rFonts w:ascii="Times New Roman" w:hAnsi="Times New Roman" w:cs="Times New Roman"/>
                <w:color w:val="000000" w:themeColor="text1"/>
                <w:sz w:val="24"/>
                <w:szCs w:val="24"/>
                <w:lang w:val="it-IT"/>
              </w:rPr>
              <w:tab/>
            </w:r>
          </w:p>
          <w:p w14:paraId="378D43FA"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SIPPV (Ventilatie cu presiune pozitiva sincronizata)</w:t>
            </w:r>
            <w:r w:rsidRPr="00FC1F54">
              <w:rPr>
                <w:rFonts w:ascii="Times New Roman" w:hAnsi="Times New Roman" w:cs="Times New Roman"/>
                <w:color w:val="000000" w:themeColor="text1"/>
                <w:sz w:val="24"/>
                <w:szCs w:val="24"/>
                <w:lang w:val="it-IT"/>
              </w:rPr>
              <w:tab/>
            </w:r>
          </w:p>
          <w:p w14:paraId="4175906F"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PSV + Apnea (Ventilatie cu asistarea presiunii)</w:t>
            </w:r>
            <w:r w:rsidRPr="00FC1F54">
              <w:rPr>
                <w:rFonts w:ascii="Times New Roman" w:hAnsi="Times New Roman" w:cs="Times New Roman"/>
                <w:color w:val="000000" w:themeColor="text1"/>
                <w:sz w:val="24"/>
                <w:szCs w:val="24"/>
                <w:lang w:val="it-IT"/>
              </w:rPr>
              <w:tab/>
            </w:r>
          </w:p>
          <w:p w14:paraId="5632B828"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SIMV (Ventilatie intermitenta sincronizata)</w:t>
            </w:r>
            <w:r w:rsidRPr="00FC1F54">
              <w:rPr>
                <w:rFonts w:ascii="Times New Roman" w:hAnsi="Times New Roman" w:cs="Times New Roman"/>
                <w:color w:val="000000" w:themeColor="text1"/>
                <w:sz w:val="24"/>
                <w:szCs w:val="24"/>
                <w:lang w:val="it-IT"/>
              </w:rPr>
              <w:tab/>
            </w:r>
          </w:p>
          <w:p w14:paraId="72CFBB75"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Functie limitare volum curent</w:t>
            </w:r>
            <w:r w:rsidRPr="00FC1F54">
              <w:rPr>
                <w:rFonts w:ascii="Times New Roman" w:hAnsi="Times New Roman" w:cs="Times New Roman"/>
                <w:color w:val="000000" w:themeColor="text1"/>
                <w:sz w:val="24"/>
                <w:szCs w:val="24"/>
                <w:lang w:val="it-IT"/>
              </w:rPr>
              <w:tab/>
            </w:r>
          </w:p>
          <w:p w14:paraId="26576B0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Sistem de declansara respiratiei de catre pacient cu compensarea pierderilor</w:t>
            </w:r>
            <w:r w:rsidRPr="00FC1F54">
              <w:rPr>
                <w:rFonts w:ascii="Times New Roman" w:hAnsi="Times New Roman" w:cs="Times New Roman"/>
                <w:color w:val="000000" w:themeColor="text1"/>
                <w:sz w:val="24"/>
                <w:szCs w:val="24"/>
                <w:lang w:val="it-IT"/>
              </w:rPr>
              <w:tab/>
            </w:r>
          </w:p>
          <w:p w14:paraId="02B26270"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CPAP  (presiune continua pozitiva in caile respiratorii) cu sustinere respiratorie de siguranta in caz de apnee</w:t>
            </w:r>
            <w:r w:rsidRPr="00FC1F54">
              <w:rPr>
                <w:rFonts w:ascii="Times New Roman" w:hAnsi="Times New Roman" w:cs="Times New Roman"/>
                <w:color w:val="000000" w:themeColor="text1"/>
                <w:sz w:val="24"/>
                <w:szCs w:val="24"/>
                <w:lang w:val="it-IT"/>
              </w:rPr>
              <w:tab/>
            </w:r>
          </w:p>
          <w:p w14:paraId="10770336"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CPAP nazal cu posibilitatea administrarii unei presiuni pozitive suplimentare cu o frecventa reglabila</w:t>
            </w:r>
            <w:r w:rsidRPr="00FC1F54">
              <w:rPr>
                <w:rFonts w:ascii="Times New Roman" w:hAnsi="Times New Roman" w:cs="Times New Roman"/>
                <w:color w:val="000000" w:themeColor="text1"/>
                <w:sz w:val="24"/>
                <w:szCs w:val="24"/>
                <w:lang w:val="it-IT"/>
              </w:rPr>
              <w:tab/>
            </w:r>
          </w:p>
          <w:p w14:paraId="40C2DBA7"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CPAP nazal cu functie DuoPAP</w:t>
            </w:r>
            <w:r w:rsidRPr="00FC1F54">
              <w:rPr>
                <w:rFonts w:ascii="Times New Roman" w:hAnsi="Times New Roman" w:cs="Times New Roman"/>
                <w:color w:val="000000" w:themeColor="text1"/>
                <w:sz w:val="24"/>
                <w:szCs w:val="24"/>
                <w:lang w:val="it-IT"/>
              </w:rPr>
              <w:tab/>
            </w:r>
          </w:p>
          <w:p w14:paraId="0E716685"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HFO ( ventilatie cu frecventa inalta oscilanta)</w:t>
            </w:r>
            <w:r w:rsidRPr="00FC1F54">
              <w:rPr>
                <w:rFonts w:ascii="Times New Roman" w:hAnsi="Times New Roman" w:cs="Times New Roman"/>
                <w:color w:val="000000" w:themeColor="text1"/>
                <w:sz w:val="24"/>
                <w:szCs w:val="24"/>
                <w:lang w:val="it-IT"/>
              </w:rPr>
              <w:tab/>
            </w:r>
          </w:p>
          <w:p w14:paraId="2F76AF6B" w14:textId="77777777" w:rsidR="004A3D89" w:rsidRPr="00023467" w:rsidRDefault="004A3D89" w:rsidP="004A3D89">
            <w:pPr>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HFO cu SLI (Sustained Lung Inflation)</w:t>
            </w:r>
            <w:r w:rsidRPr="00023467">
              <w:rPr>
                <w:rFonts w:ascii="Times New Roman" w:hAnsi="Times New Roman" w:cs="Times New Roman"/>
                <w:color w:val="000000" w:themeColor="text1"/>
                <w:sz w:val="24"/>
                <w:szCs w:val="24"/>
              </w:rPr>
              <w:tab/>
            </w:r>
          </w:p>
          <w:p w14:paraId="77347110"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Sistem de compensare automata a pierderilor de flux: </w:t>
            </w:r>
          </w:p>
          <w:p w14:paraId="31E260CF"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minim 45% in mod CPAP si minim 20%in mod CPAP nazal cu posibilitatea aplicarii unei presiuni positive suplimentare cu frecventa reglabila</w:t>
            </w:r>
            <w:r w:rsidRPr="00FC1F54">
              <w:rPr>
                <w:rFonts w:ascii="Times New Roman" w:hAnsi="Times New Roman" w:cs="Times New Roman"/>
                <w:color w:val="000000" w:themeColor="text1"/>
                <w:sz w:val="24"/>
                <w:szCs w:val="24"/>
                <w:lang w:val="it-IT"/>
              </w:rPr>
              <w:tab/>
            </w:r>
          </w:p>
          <w:p w14:paraId="54A8B18D"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Posibilitatea administrarii de respiratii in mod manual, indifent de modul de ventilatie</w:t>
            </w:r>
            <w:r w:rsidRPr="00FC1F54">
              <w:rPr>
                <w:rFonts w:ascii="Times New Roman" w:hAnsi="Times New Roman" w:cs="Times New Roman"/>
                <w:color w:val="000000" w:themeColor="text1"/>
                <w:sz w:val="24"/>
                <w:szCs w:val="24"/>
                <w:lang w:val="it-IT"/>
              </w:rPr>
              <w:tab/>
            </w:r>
          </w:p>
          <w:p w14:paraId="66B04B95"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Modalitati de terapie:</w:t>
            </w:r>
            <w:r w:rsidRPr="00FC1F54">
              <w:rPr>
                <w:rFonts w:ascii="Times New Roman" w:hAnsi="Times New Roman" w:cs="Times New Roman"/>
                <w:color w:val="000000" w:themeColor="text1"/>
                <w:sz w:val="24"/>
                <w:szCs w:val="24"/>
                <w:lang w:val="it-IT"/>
              </w:rPr>
              <w:tab/>
            </w:r>
            <w:r w:rsidRPr="00FC1F54">
              <w:rPr>
                <w:rFonts w:ascii="Times New Roman" w:hAnsi="Times New Roman" w:cs="Times New Roman"/>
                <w:color w:val="000000" w:themeColor="text1"/>
                <w:sz w:val="24"/>
                <w:szCs w:val="24"/>
                <w:lang w:val="it-IT"/>
              </w:rPr>
              <w:tab/>
            </w:r>
          </w:p>
          <w:p w14:paraId="14507969"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-ventilatie conventionala</w:t>
            </w:r>
            <w:r w:rsidRPr="00FC1F54">
              <w:rPr>
                <w:rFonts w:ascii="Times New Roman" w:hAnsi="Times New Roman" w:cs="Times New Roman"/>
                <w:color w:val="000000" w:themeColor="text1"/>
                <w:sz w:val="24"/>
                <w:szCs w:val="24"/>
                <w:lang w:val="it-IT"/>
              </w:rPr>
              <w:tab/>
            </w:r>
          </w:p>
          <w:p w14:paraId="6E4E624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lastRenderedPageBreak/>
              <w:t>-ventilatie neinvaziva (NIV) cu diverse interfete de pacient</w:t>
            </w:r>
            <w:r w:rsidRPr="00FC1F54">
              <w:rPr>
                <w:rFonts w:ascii="Times New Roman" w:hAnsi="Times New Roman" w:cs="Times New Roman"/>
                <w:color w:val="000000" w:themeColor="text1"/>
                <w:sz w:val="24"/>
                <w:szCs w:val="24"/>
                <w:lang w:val="it-IT"/>
              </w:rPr>
              <w:tab/>
            </w:r>
          </w:p>
          <w:p w14:paraId="501DDD71"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Parametri reglabili:</w:t>
            </w:r>
            <w:r w:rsidRPr="00FC1F54">
              <w:rPr>
                <w:rFonts w:ascii="Times New Roman" w:hAnsi="Times New Roman" w:cs="Times New Roman"/>
                <w:color w:val="000000" w:themeColor="text1"/>
                <w:sz w:val="24"/>
                <w:szCs w:val="24"/>
                <w:lang w:val="it-IT"/>
              </w:rPr>
              <w:tab/>
            </w:r>
          </w:p>
          <w:p w14:paraId="24C51E2E"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Frecventa pentru ventilatia conventionala: 2-200 bpm(HFPPV)</w:t>
            </w:r>
            <w:r w:rsidRPr="00FC1F54">
              <w:rPr>
                <w:rFonts w:ascii="Times New Roman" w:hAnsi="Times New Roman" w:cs="Times New Roman"/>
                <w:color w:val="000000" w:themeColor="text1"/>
                <w:sz w:val="24"/>
                <w:szCs w:val="24"/>
                <w:lang w:val="it-IT"/>
              </w:rPr>
              <w:tab/>
            </w:r>
          </w:p>
          <w:p w14:paraId="3923944B" w14:textId="77777777" w:rsidR="004A3D89" w:rsidRPr="00023467" w:rsidRDefault="004A3D89" w:rsidP="004A3D89">
            <w:pPr>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Frecventa pentru NIV: 2-60 bpm</w:t>
            </w:r>
            <w:r w:rsidRPr="00023467">
              <w:rPr>
                <w:rFonts w:ascii="Times New Roman" w:hAnsi="Times New Roman" w:cs="Times New Roman"/>
                <w:color w:val="000000" w:themeColor="text1"/>
                <w:sz w:val="24"/>
                <w:szCs w:val="24"/>
              </w:rPr>
              <w:tab/>
            </w:r>
          </w:p>
          <w:p w14:paraId="24FCC2F6" w14:textId="77777777" w:rsidR="004A3D89" w:rsidRPr="00023467" w:rsidRDefault="004A3D89" w:rsidP="004A3D89">
            <w:pPr>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Timp expir de maxim  30 s</w:t>
            </w:r>
            <w:r w:rsidRPr="00023467">
              <w:rPr>
                <w:rFonts w:ascii="Times New Roman" w:hAnsi="Times New Roman" w:cs="Times New Roman"/>
                <w:color w:val="000000" w:themeColor="text1"/>
                <w:sz w:val="24"/>
                <w:szCs w:val="24"/>
              </w:rPr>
              <w:tab/>
            </w:r>
          </w:p>
          <w:p w14:paraId="0FD0164F"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Frecventa  respiratorie de pana la 200 resp /minut</w:t>
            </w:r>
            <w:r w:rsidRPr="00FC1F54">
              <w:rPr>
                <w:rFonts w:ascii="Times New Roman" w:hAnsi="Times New Roman" w:cs="Times New Roman"/>
                <w:color w:val="000000" w:themeColor="text1"/>
                <w:sz w:val="24"/>
                <w:szCs w:val="24"/>
                <w:lang w:val="it-IT"/>
              </w:rPr>
              <w:tab/>
            </w:r>
          </w:p>
          <w:p w14:paraId="3CF49E5B"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PEEP: 0-20 cm H2O</w:t>
            </w:r>
            <w:r w:rsidRPr="00FC1F54">
              <w:rPr>
                <w:rFonts w:ascii="Times New Roman" w:hAnsi="Times New Roman" w:cs="Times New Roman"/>
                <w:color w:val="000000" w:themeColor="text1"/>
                <w:sz w:val="24"/>
                <w:szCs w:val="24"/>
                <w:lang w:val="it-IT"/>
              </w:rPr>
              <w:tab/>
            </w:r>
          </w:p>
          <w:p w14:paraId="0F6BD1BE"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PIP: pana la 60 cm H2O</w:t>
            </w:r>
            <w:r w:rsidRPr="00FC1F54">
              <w:rPr>
                <w:rFonts w:ascii="Times New Roman" w:hAnsi="Times New Roman" w:cs="Times New Roman"/>
                <w:color w:val="000000" w:themeColor="text1"/>
                <w:sz w:val="24"/>
                <w:szCs w:val="24"/>
                <w:lang w:val="it-IT"/>
              </w:rPr>
              <w:tab/>
            </w:r>
          </w:p>
          <w:p w14:paraId="365A20D8"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Flux de inspir pentru utilizare neonatala si pediatrica 2-32 lpm</w:t>
            </w:r>
            <w:r w:rsidRPr="00FC1F54">
              <w:rPr>
                <w:rFonts w:ascii="Times New Roman" w:hAnsi="Times New Roman" w:cs="Times New Roman"/>
                <w:color w:val="000000" w:themeColor="text1"/>
                <w:sz w:val="24"/>
                <w:szCs w:val="24"/>
                <w:lang w:val="it-IT"/>
              </w:rPr>
              <w:tab/>
            </w:r>
          </w:p>
          <w:p w14:paraId="3AAAC880"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Flux de baza utilizare neonatala 2-10 lpm, utilizare pediatrica 4-10 lpm</w:t>
            </w:r>
            <w:r w:rsidRPr="00FC1F54">
              <w:rPr>
                <w:rFonts w:ascii="Times New Roman" w:hAnsi="Times New Roman" w:cs="Times New Roman"/>
                <w:color w:val="000000" w:themeColor="text1"/>
                <w:sz w:val="24"/>
                <w:szCs w:val="24"/>
                <w:lang w:val="it-IT"/>
              </w:rPr>
              <w:tab/>
            </w:r>
          </w:p>
          <w:p w14:paraId="44DA9BA9"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Fi O2: 21-100%</w:t>
            </w:r>
            <w:r w:rsidRPr="00FC1F54">
              <w:rPr>
                <w:rFonts w:ascii="Times New Roman" w:hAnsi="Times New Roman" w:cs="Times New Roman"/>
                <w:color w:val="000000" w:themeColor="text1"/>
                <w:sz w:val="24"/>
                <w:szCs w:val="24"/>
                <w:lang w:val="it-IT"/>
              </w:rPr>
              <w:tab/>
            </w:r>
          </w:p>
          <w:p w14:paraId="11926EF9"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Volum curent operare neonatala 0-1 litru</w:t>
            </w:r>
            <w:r w:rsidRPr="00FC1F54">
              <w:rPr>
                <w:rFonts w:ascii="Times New Roman" w:hAnsi="Times New Roman" w:cs="Times New Roman"/>
                <w:color w:val="000000" w:themeColor="text1"/>
                <w:sz w:val="24"/>
                <w:szCs w:val="24"/>
                <w:lang w:val="it-IT"/>
              </w:rPr>
              <w:tab/>
            </w:r>
          </w:p>
          <w:p w14:paraId="39B8125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Flux temporar concentratie crescuta, reglabila de oxigen</w:t>
            </w:r>
            <w:r w:rsidRPr="00FC1F54">
              <w:rPr>
                <w:rFonts w:ascii="Times New Roman" w:hAnsi="Times New Roman" w:cs="Times New Roman"/>
                <w:color w:val="000000" w:themeColor="text1"/>
                <w:sz w:val="24"/>
                <w:szCs w:val="24"/>
                <w:lang w:val="it-IT"/>
              </w:rPr>
              <w:tab/>
            </w:r>
          </w:p>
          <w:p w14:paraId="65A52D55"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Parametrii monitorizati si afisati:</w:t>
            </w:r>
            <w:r w:rsidRPr="00FC1F54">
              <w:rPr>
                <w:rFonts w:ascii="Times New Roman" w:hAnsi="Times New Roman" w:cs="Times New Roman"/>
                <w:color w:val="000000" w:themeColor="text1"/>
                <w:sz w:val="24"/>
                <w:szCs w:val="24"/>
                <w:lang w:val="it-IT"/>
              </w:rPr>
              <w:tab/>
            </w:r>
          </w:p>
          <w:p w14:paraId="0CC914E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Grafice in timp real pentru:</w:t>
            </w:r>
            <w:r w:rsidRPr="00FC1F54">
              <w:rPr>
                <w:rFonts w:ascii="Times New Roman" w:hAnsi="Times New Roman" w:cs="Times New Roman"/>
                <w:color w:val="000000" w:themeColor="text1"/>
                <w:sz w:val="24"/>
                <w:szCs w:val="24"/>
                <w:lang w:val="it-IT"/>
              </w:rPr>
              <w:tab/>
            </w:r>
          </w:p>
          <w:p w14:paraId="1932F75F"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Flux</w:t>
            </w:r>
            <w:r w:rsidRPr="00FC1F54">
              <w:rPr>
                <w:rFonts w:ascii="Times New Roman" w:hAnsi="Times New Roman" w:cs="Times New Roman"/>
                <w:color w:val="000000" w:themeColor="text1"/>
                <w:sz w:val="24"/>
                <w:szCs w:val="24"/>
                <w:lang w:val="it-IT"/>
              </w:rPr>
              <w:tab/>
            </w:r>
          </w:p>
          <w:p w14:paraId="5348C61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Volum</w:t>
            </w:r>
            <w:r w:rsidRPr="00FC1F54">
              <w:rPr>
                <w:rFonts w:ascii="Times New Roman" w:hAnsi="Times New Roman" w:cs="Times New Roman"/>
                <w:color w:val="000000" w:themeColor="text1"/>
                <w:sz w:val="24"/>
                <w:szCs w:val="24"/>
                <w:lang w:val="it-IT"/>
              </w:rPr>
              <w:tab/>
            </w:r>
          </w:p>
          <w:p w14:paraId="29E50EC5"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Presiune</w:t>
            </w:r>
            <w:r w:rsidRPr="00FC1F54">
              <w:rPr>
                <w:rFonts w:ascii="Times New Roman" w:hAnsi="Times New Roman" w:cs="Times New Roman"/>
                <w:color w:val="000000" w:themeColor="text1"/>
                <w:sz w:val="24"/>
                <w:szCs w:val="24"/>
                <w:lang w:val="it-IT"/>
              </w:rPr>
              <w:tab/>
            </w:r>
          </w:p>
          <w:p w14:paraId="537452F0"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Curbe:</w:t>
            </w:r>
            <w:r w:rsidRPr="00FC1F54">
              <w:rPr>
                <w:rFonts w:ascii="Times New Roman" w:hAnsi="Times New Roman" w:cs="Times New Roman"/>
                <w:color w:val="000000" w:themeColor="text1"/>
                <w:sz w:val="24"/>
                <w:szCs w:val="24"/>
                <w:lang w:val="it-IT"/>
              </w:rPr>
              <w:tab/>
            </w:r>
          </w:p>
          <w:p w14:paraId="309EA3F2"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Presiune/Volum</w:t>
            </w:r>
            <w:r w:rsidRPr="00FC1F54">
              <w:rPr>
                <w:rFonts w:ascii="Times New Roman" w:hAnsi="Times New Roman" w:cs="Times New Roman"/>
                <w:color w:val="000000" w:themeColor="text1"/>
                <w:sz w:val="24"/>
                <w:szCs w:val="24"/>
                <w:lang w:val="it-IT"/>
              </w:rPr>
              <w:tab/>
            </w:r>
          </w:p>
          <w:p w14:paraId="51043DD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Flux/Presiune</w:t>
            </w:r>
            <w:r w:rsidRPr="00FC1F54">
              <w:rPr>
                <w:rFonts w:ascii="Times New Roman" w:hAnsi="Times New Roman" w:cs="Times New Roman"/>
                <w:color w:val="000000" w:themeColor="text1"/>
                <w:sz w:val="24"/>
                <w:szCs w:val="24"/>
                <w:lang w:val="it-IT"/>
              </w:rPr>
              <w:tab/>
            </w:r>
          </w:p>
          <w:p w14:paraId="2AC4A95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Volum/Flux</w:t>
            </w:r>
            <w:r w:rsidRPr="00FC1F54">
              <w:rPr>
                <w:rFonts w:ascii="Times New Roman" w:hAnsi="Times New Roman" w:cs="Times New Roman"/>
                <w:color w:val="000000" w:themeColor="text1"/>
                <w:sz w:val="24"/>
                <w:szCs w:val="24"/>
                <w:lang w:val="it-IT"/>
              </w:rPr>
              <w:tab/>
            </w:r>
          </w:p>
          <w:p w14:paraId="55A202DD"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Parametri afisati:</w:t>
            </w:r>
            <w:r w:rsidRPr="00FC1F54">
              <w:rPr>
                <w:rFonts w:ascii="Times New Roman" w:hAnsi="Times New Roman" w:cs="Times New Roman"/>
                <w:color w:val="000000" w:themeColor="text1"/>
                <w:sz w:val="24"/>
                <w:szCs w:val="24"/>
                <w:lang w:val="it-IT"/>
              </w:rPr>
              <w:tab/>
            </w:r>
          </w:p>
          <w:p w14:paraId="4354CD5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Volum curent (exhalat)</w:t>
            </w:r>
            <w:r w:rsidRPr="00FC1F54">
              <w:rPr>
                <w:rFonts w:ascii="Times New Roman" w:hAnsi="Times New Roman" w:cs="Times New Roman"/>
                <w:color w:val="000000" w:themeColor="text1"/>
                <w:sz w:val="24"/>
                <w:szCs w:val="24"/>
                <w:lang w:val="it-IT"/>
              </w:rPr>
              <w:tab/>
            </w:r>
          </w:p>
          <w:p w14:paraId="2755B85A"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Minut -volum MV valori instantanee si mediate</w:t>
            </w:r>
            <w:r w:rsidRPr="00FC1F54">
              <w:rPr>
                <w:rFonts w:ascii="Times New Roman" w:hAnsi="Times New Roman" w:cs="Times New Roman"/>
                <w:color w:val="000000" w:themeColor="text1"/>
                <w:sz w:val="24"/>
                <w:szCs w:val="24"/>
                <w:lang w:val="it-IT"/>
              </w:rPr>
              <w:tab/>
            </w:r>
          </w:p>
          <w:p w14:paraId="1E8E2E50"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FiO2</w:t>
            </w:r>
            <w:r w:rsidRPr="00FC1F54">
              <w:rPr>
                <w:rFonts w:ascii="Times New Roman" w:hAnsi="Times New Roman" w:cs="Times New Roman"/>
                <w:color w:val="000000" w:themeColor="text1"/>
                <w:sz w:val="24"/>
                <w:szCs w:val="24"/>
                <w:lang w:val="it-IT"/>
              </w:rPr>
              <w:tab/>
            </w:r>
          </w:p>
          <w:p w14:paraId="4F936FD4"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Complianta dinamica</w:t>
            </w:r>
            <w:r w:rsidRPr="00FC1F54">
              <w:rPr>
                <w:rFonts w:ascii="Times New Roman" w:hAnsi="Times New Roman" w:cs="Times New Roman"/>
                <w:color w:val="000000" w:themeColor="text1"/>
                <w:sz w:val="24"/>
                <w:szCs w:val="24"/>
                <w:lang w:val="it-IT"/>
              </w:rPr>
              <w:tab/>
            </w:r>
          </w:p>
          <w:p w14:paraId="6635FDC4"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C20/C</w:t>
            </w:r>
            <w:r w:rsidRPr="00FC1F54">
              <w:rPr>
                <w:rFonts w:ascii="Times New Roman" w:hAnsi="Times New Roman" w:cs="Times New Roman"/>
                <w:color w:val="000000" w:themeColor="text1"/>
                <w:sz w:val="24"/>
                <w:szCs w:val="24"/>
                <w:lang w:val="it-IT"/>
              </w:rPr>
              <w:tab/>
            </w:r>
          </w:p>
          <w:p w14:paraId="40553BAB"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Rezistenta cai pasaj gaze medicale</w:t>
            </w:r>
            <w:r w:rsidRPr="00FC1F54">
              <w:rPr>
                <w:rFonts w:ascii="Times New Roman" w:hAnsi="Times New Roman" w:cs="Times New Roman"/>
                <w:color w:val="000000" w:themeColor="text1"/>
                <w:sz w:val="24"/>
                <w:szCs w:val="24"/>
                <w:lang w:val="it-IT"/>
              </w:rPr>
              <w:tab/>
            </w:r>
          </w:p>
          <w:p w14:paraId="20DEE571"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PIP</w:t>
            </w:r>
            <w:r w:rsidRPr="00FC1F54">
              <w:rPr>
                <w:rFonts w:ascii="Times New Roman" w:hAnsi="Times New Roman" w:cs="Times New Roman"/>
                <w:color w:val="000000" w:themeColor="text1"/>
                <w:sz w:val="24"/>
                <w:szCs w:val="24"/>
                <w:lang w:val="it-IT"/>
              </w:rPr>
              <w:tab/>
            </w:r>
          </w:p>
          <w:p w14:paraId="2214DD1F"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PEEP</w:t>
            </w:r>
            <w:r w:rsidRPr="00FC1F54">
              <w:rPr>
                <w:rFonts w:ascii="Times New Roman" w:hAnsi="Times New Roman" w:cs="Times New Roman"/>
                <w:color w:val="000000" w:themeColor="text1"/>
                <w:sz w:val="24"/>
                <w:szCs w:val="24"/>
                <w:lang w:val="it-IT"/>
              </w:rPr>
              <w:tab/>
            </w:r>
          </w:p>
          <w:p w14:paraId="1573A32A"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Presiune medie(MAP)</w:t>
            </w:r>
            <w:r w:rsidRPr="00FC1F54">
              <w:rPr>
                <w:rFonts w:ascii="Times New Roman" w:hAnsi="Times New Roman" w:cs="Times New Roman"/>
                <w:color w:val="000000" w:themeColor="text1"/>
                <w:sz w:val="24"/>
                <w:szCs w:val="24"/>
                <w:lang w:val="it-IT"/>
              </w:rPr>
              <w:tab/>
            </w:r>
          </w:p>
          <w:p w14:paraId="10473EE1"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lastRenderedPageBreak/>
              <w:t>Pierderi tub endotraheal, valori mediate</w:t>
            </w:r>
            <w:r w:rsidRPr="00FC1F54">
              <w:rPr>
                <w:rFonts w:ascii="Times New Roman" w:hAnsi="Times New Roman" w:cs="Times New Roman"/>
                <w:color w:val="000000" w:themeColor="text1"/>
                <w:sz w:val="24"/>
                <w:szCs w:val="24"/>
                <w:lang w:val="it-IT"/>
              </w:rPr>
              <w:tab/>
            </w:r>
          </w:p>
          <w:p w14:paraId="1843EF32"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Volum declansare </w:t>
            </w:r>
            <w:r w:rsidRPr="00FC1F54">
              <w:rPr>
                <w:rFonts w:ascii="Times New Roman" w:hAnsi="Times New Roman" w:cs="Times New Roman"/>
                <w:color w:val="000000" w:themeColor="text1"/>
                <w:sz w:val="24"/>
                <w:szCs w:val="24"/>
                <w:lang w:val="it-IT"/>
              </w:rPr>
              <w:tab/>
            </w:r>
          </w:p>
          <w:p w14:paraId="013C0026"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Timp expir</w:t>
            </w:r>
            <w:r w:rsidRPr="00FC1F54">
              <w:rPr>
                <w:rFonts w:ascii="Times New Roman" w:hAnsi="Times New Roman" w:cs="Times New Roman"/>
                <w:color w:val="000000" w:themeColor="text1"/>
                <w:sz w:val="24"/>
                <w:szCs w:val="24"/>
                <w:lang w:val="it-IT"/>
              </w:rPr>
              <w:tab/>
            </w:r>
          </w:p>
          <w:p w14:paraId="75DE6102"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Frecventa respiratorie spontana pacient</w:t>
            </w:r>
            <w:r w:rsidRPr="00FC1F54">
              <w:rPr>
                <w:rFonts w:ascii="Times New Roman" w:hAnsi="Times New Roman" w:cs="Times New Roman"/>
                <w:color w:val="000000" w:themeColor="text1"/>
                <w:sz w:val="24"/>
                <w:szCs w:val="24"/>
                <w:lang w:val="it-IT"/>
              </w:rPr>
              <w:tab/>
            </w:r>
          </w:p>
          <w:p w14:paraId="6F3C743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Frecventa ventilator</w:t>
            </w:r>
            <w:r w:rsidRPr="00FC1F54">
              <w:rPr>
                <w:rFonts w:ascii="Times New Roman" w:hAnsi="Times New Roman" w:cs="Times New Roman"/>
                <w:color w:val="000000" w:themeColor="text1"/>
                <w:sz w:val="24"/>
                <w:szCs w:val="24"/>
                <w:lang w:val="it-IT"/>
              </w:rPr>
              <w:tab/>
            </w:r>
          </w:p>
          <w:p w14:paraId="7D42B23F"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Durata inspir in modul PSV (ventilatie cu presiune asistata)</w:t>
            </w:r>
            <w:r w:rsidRPr="00FC1F54">
              <w:rPr>
                <w:rFonts w:ascii="Times New Roman" w:hAnsi="Times New Roman" w:cs="Times New Roman"/>
                <w:color w:val="000000" w:themeColor="text1"/>
                <w:sz w:val="24"/>
                <w:szCs w:val="24"/>
                <w:lang w:val="it-IT"/>
              </w:rPr>
              <w:tab/>
            </w:r>
          </w:p>
          <w:p w14:paraId="02BD267B"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Nivel inferior presiune in DuoPAP (Plow)</w:t>
            </w:r>
            <w:r w:rsidRPr="00FC1F54">
              <w:rPr>
                <w:rFonts w:ascii="Times New Roman" w:hAnsi="Times New Roman" w:cs="Times New Roman"/>
                <w:color w:val="000000" w:themeColor="text1"/>
                <w:sz w:val="24"/>
                <w:szCs w:val="24"/>
                <w:lang w:val="it-IT"/>
              </w:rPr>
              <w:tab/>
            </w:r>
          </w:p>
          <w:p w14:paraId="2D79FF72"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Nivel superior presiune in DuoPAP (Phight)</w:t>
            </w:r>
            <w:r w:rsidRPr="00FC1F54">
              <w:rPr>
                <w:rFonts w:ascii="Times New Roman" w:hAnsi="Times New Roman" w:cs="Times New Roman"/>
                <w:color w:val="000000" w:themeColor="text1"/>
                <w:sz w:val="24"/>
                <w:szCs w:val="24"/>
                <w:lang w:val="it-IT"/>
              </w:rPr>
              <w:tab/>
            </w:r>
          </w:p>
          <w:p w14:paraId="3C498C30"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Afisare durata ramasa pentru functionare pe baterie</w:t>
            </w:r>
            <w:r w:rsidRPr="00FC1F54">
              <w:rPr>
                <w:rFonts w:ascii="Times New Roman" w:hAnsi="Times New Roman" w:cs="Times New Roman"/>
                <w:color w:val="000000" w:themeColor="text1"/>
                <w:sz w:val="24"/>
                <w:szCs w:val="24"/>
                <w:lang w:val="it-IT"/>
              </w:rPr>
              <w:tab/>
            </w:r>
          </w:p>
          <w:p w14:paraId="6C93DAC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Alarme cu limite reglabile</w:t>
            </w:r>
            <w:r w:rsidRPr="00FC1F54">
              <w:rPr>
                <w:rFonts w:ascii="Times New Roman" w:hAnsi="Times New Roman" w:cs="Times New Roman"/>
                <w:color w:val="000000" w:themeColor="text1"/>
                <w:sz w:val="24"/>
                <w:szCs w:val="24"/>
                <w:lang w:val="it-IT"/>
              </w:rPr>
              <w:tab/>
            </w:r>
          </w:p>
          <w:p w14:paraId="7F3C560F"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Autosetare limite alarme</w:t>
            </w:r>
            <w:r w:rsidRPr="00FC1F54">
              <w:rPr>
                <w:rFonts w:ascii="Times New Roman" w:hAnsi="Times New Roman" w:cs="Times New Roman"/>
                <w:color w:val="000000" w:themeColor="text1"/>
                <w:sz w:val="24"/>
                <w:szCs w:val="24"/>
                <w:lang w:val="it-IT"/>
              </w:rPr>
              <w:tab/>
            </w:r>
          </w:p>
          <w:p w14:paraId="48BE7AF4"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Reglare individuala limite alarma</w:t>
            </w:r>
            <w:r w:rsidRPr="00FC1F54">
              <w:rPr>
                <w:rFonts w:ascii="Times New Roman" w:hAnsi="Times New Roman" w:cs="Times New Roman"/>
                <w:color w:val="000000" w:themeColor="text1"/>
                <w:sz w:val="24"/>
                <w:szCs w:val="24"/>
                <w:lang w:val="it-IT"/>
              </w:rPr>
              <w:tab/>
            </w:r>
          </w:p>
          <w:p w14:paraId="4E7FC612"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Alarma minut volum crescut</w:t>
            </w:r>
            <w:r w:rsidRPr="00FC1F54">
              <w:rPr>
                <w:rFonts w:ascii="Times New Roman" w:hAnsi="Times New Roman" w:cs="Times New Roman"/>
                <w:color w:val="000000" w:themeColor="text1"/>
                <w:sz w:val="24"/>
                <w:szCs w:val="24"/>
                <w:lang w:val="it-IT"/>
              </w:rPr>
              <w:tab/>
            </w:r>
          </w:p>
          <w:p w14:paraId="16DE7BCE"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Alarma minut volum scazut</w:t>
            </w:r>
            <w:r w:rsidRPr="00FC1F54">
              <w:rPr>
                <w:rFonts w:ascii="Times New Roman" w:hAnsi="Times New Roman" w:cs="Times New Roman"/>
                <w:color w:val="000000" w:themeColor="text1"/>
                <w:sz w:val="24"/>
                <w:szCs w:val="24"/>
                <w:lang w:val="it-IT"/>
              </w:rPr>
              <w:tab/>
            </w:r>
          </w:p>
          <w:p w14:paraId="70404A7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Alarma frecventa respiratorie crescuta</w:t>
            </w:r>
            <w:r w:rsidRPr="00FC1F54">
              <w:rPr>
                <w:rFonts w:ascii="Times New Roman" w:hAnsi="Times New Roman" w:cs="Times New Roman"/>
                <w:color w:val="000000" w:themeColor="text1"/>
                <w:sz w:val="24"/>
                <w:szCs w:val="24"/>
                <w:lang w:val="it-IT"/>
              </w:rPr>
              <w:tab/>
            </w:r>
          </w:p>
          <w:p w14:paraId="6D751BF4"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Alarma apnee</w:t>
            </w:r>
            <w:r w:rsidRPr="00FC1F54">
              <w:rPr>
                <w:rFonts w:ascii="Times New Roman" w:hAnsi="Times New Roman" w:cs="Times New Roman"/>
                <w:color w:val="000000" w:themeColor="text1"/>
                <w:sz w:val="24"/>
                <w:szCs w:val="24"/>
                <w:lang w:val="it-IT"/>
              </w:rPr>
              <w:tab/>
            </w:r>
          </w:p>
          <w:p w14:paraId="40BE5B59"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Alarma volum curent cu limitarea volumului furnizat pentru protectie la volutrauma</w:t>
            </w:r>
            <w:r w:rsidRPr="00FC1F54">
              <w:rPr>
                <w:rFonts w:ascii="Times New Roman" w:hAnsi="Times New Roman" w:cs="Times New Roman"/>
                <w:color w:val="000000" w:themeColor="text1"/>
                <w:sz w:val="24"/>
                <w:szCs w:val="24"/>
                <w:lang w:val="it-IT"/>
              </w:rPr>
              <w:tab/>
            </w:r>
          </w:p>
          <w:p w14:paraId="61C33AF9"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Alarma presiune furnizata  peste limita maxima stabilita</w:t>
            </w:r>
            <w:r w:rsidRPr="00FC1F54">
              <w:rPr>
                <w:rFonts w:ascii="Times New Roman" w:hAnsi="Times New Roman" w:cs="Times New Roman"/>
                <w:color w:val="000000" w:themeColor="text1"/>
                <w:sz w:val="24"/>
                <w:szCs w:val="24"/>
                <w:lang w:val="it-IT"/>
              </w:rPr>
              <w:tab/>
            </w:r>
          </w:p>
          <w:p w14:paraId="19BA53E7"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Alarma presiune furnizata sub limita minima stabilita </w:t>
            </w:r>
            <w:r w:rsidRPr="00FC1F54">
              <w:rPr>
                <w:rFonts w:ascii="Times New Roman" w:hAnsi="Times New Roman" w:cs="Times New Roman"/>
                <w:color w:val="000000" w:themeColor="text1"/>
                <w:sz w:val="24"/>
                <w:szCs w:val="24"/>
                <w:lang w:val="it-IT"/>
              </w:rPr>
              <w:tab/>
            </w:r>
          </w:p>
          <w:p w14:paraId="1C31788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Alarma pierdere gaze medicale sensor flux si/sau tub endotraheal</w:t>
            </w:r>
            <w:r w:rsidRPr="00FC1F54">
              <w:rPr>
                <w:rFonts w:ascii="Times New Roman" w:hAnsi="Times New Roman" w:cs="Times New Roman"/>
                <w:color w:val="000000" w:themeColor="text1"/>
                <w:sz w:val="24"/>
                <w:szCs w:val="24"/>
                <w:lang w:val="it-IT"/>
              </w:rPr>
              <w:tab/>
            </w:r>
          </w:p>
          <w:p w14:paraId="30EA4C1B"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Alarme prestabilite:</w:t>
            </w:r>
            <w:r w:rsidRPr="00FC1F54">
              <w:rPr>
                <w:rFonts w:ascii="Times New Roman" w:hAnsi="Times New Roman" w:cs="Times New Roman"/>
                <w:color w:val="000000" w:themeColor="text1"/>
                <w:sz w:val="24"/>
                <w:szCs w:val="24"/>
                <w:lang w:val="it-IT"/>
              </w:rPr>
              <w:tab/>
            </w:r>
          </w:p>
          <w:p w14:paraId="277678F5"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Defectiune sistem</w:t>
            </w:r>
            <w:r w:rsidRPr="00FC1F54">
              <w:rPr>
                <w:rFonts w:ascii="Times New Roman" w:hAnsi="Times New Roman" w:cs="Times New Roman"/>
                <w:color w:val="000000" w:themeColor="text1"/>
                <w:sz w:val="24"/>
                <w:szCs w:val="24"/>
                <w:lang w:val="it-IT"/>
              </w:rPr>
              <w:tab/>
            </w:r>
          </w:p>
          <w:p w14:paraId="070B1DFB"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Alimentare gaze medicale insuficienta</w:t>
            </w:r>
            <w:r w:rsidRPr="00FC1F54">
              <w:rPr>
                <w:rFonts w:ascii="Times New Roman" w:hAnsi="Times New Roman" w:cs="Times New Roman"/>
                <w:color w:val="000000" w:themeColor="text1"/>
                <w:sz w:val="24"/>
                <w:szCs w:val="24"/>
                <w:lang w:val="it-IT"/>
              </w:rPr>
              <w:tab/>
            </w:r>
          </w:p>
          <w:p w14:paraId="5089EAE4"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Deficienta alimentare cu oxigen </w:t>
            </w:r>
            <w:r w:rsidRPr="00FC1F54">
              <w:rPr>
                <w:rFonts w:ascii="Times New Roman" w:hAnsi="Times New Roman" w:cs="Times New Roman"/>
                <w:color w:val="000000" w:themeColor="text1"/>
                <w:sz w:val="24"/>
                <w:szCs w:val="24"/>
                <w:lang w:val="it-IT"/>
              </w:rPr>
              <w:tab/>
            </w:r>
          </w:p>
          <w:p w14:paraId="56051C52"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Pierdere sursa alimentare</w:t>
            </w:r>
            <w:r w:rsidRPr="00FC1F54">
              <w:rPr>
                <w:rFonts w:ascii="Times New Roman" w:hAnsi="Times New Roman" w:cs="Times New Roman"/>
                <w:color w:val="000000" w:themeColor="text1"/>
                <w:sz w:val="24"/>
                <w:szCs w:val="24"/>
                <w:lang w:val="it-IT"/>
              </w:rPr>
              <w:tab/>
            </w:r>
          </w:p>
          <w:p w14:paraId="1D1C5A6C" w14:textId="77777777" w:rsidR="004A3D89" w:rsidRPr="00023467" w:rsidRDefault="004A3D89" w:rsidP="004A3D89">
            <w:pPr>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Senzor de flux deconectat</w:t>
            </w:r>
            <w:r w:rsidRPr="00023467">
              <w:rPr>
                <w:rFonts w:ascii="Times New Roman" w:hAnsi="Times New Roman" w:cs="Times New Roman"/>
                <w:color w:val="000000" w:themeColor="text1"/>
                <w:sz w:val="24"/>
                <w:szCs w:val="24"/>
              </w:rPr>
              <w:tab/>
            </w:r>
          </w:p>
          <w:p w14:paraId="63C59289" w14:textId="77777777" w:rsidR="004A3D89" w:rsidRPr="00023467" w:rsidRDefault="004A3D89" w:rsidP="004A3D89">
            <w:pPr>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Senzor de flux defect</w:t>
            </w:r>
            <w:r w:rsidRPr="00023467">
              <w:rPr>
                <w:rFonts w:ascii="Times New Roman" w:hAnsi="Times New Roman" w:cs="Times New Roman"/>
                <w:color w:val="000000" w:themeColor="text1"/>
                <w:sz w:val="24"/>
                <w:szCs w:val="24"/>
              </w:rPr>
              <w:tab/>
            </w:r>
          </w:p>
          <w:p w14:paraId="2D937F8A"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Curatare senzor flux</w:t>
            </w:r>
            <w:r w:rsidRPr="00FC1F54">
              <w:rPr>
                <w:rFonts w:ascii="Times New Roman" w:hAnsi="Times New Roman" w:cs="Times New Roman"/>
                <w:color w:val="000000" w:themeColor="text1"/>
                <w:sz w:val="24"/>
                <w:szCs w:val="24"/>
                <w:lang w:val="it-IT"/>
              </w:rPr>
              <w:tab/>
            </w:r>
          </w:p>
          <w:p w14:paraId="0E90AEF2"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Imposibilitate de calibrare senzor </w:t>
            </w:r>
            <w:r w:rsidRPr="00FC1F54">
              <w:rPr>
                <w:rFonts w:ascii="Times New Roman" w:hAnsi="Times New Roman" w:cs="Times New Roman"/>
                <w:color w:val="000000" w:themeColor="text1"/>
                <w:sz w:val="24"/>
                <w:szCs w:val="24"/>
                <w:lang w:val="it-IT"/>
              </w:rPr>
              <w:lastRenderedPageBreak/>
              <w:t>flux</w:t>
            </w:r>
            <w:r w:rsidRPr="00FC1F54">
              <w:rPr>
                <w:rFonts w:ascii="Times New Roman" w:hAnsi="Times New Roman" w:cs="Times New Roman"/>
                <w:color w:val="000000" w:themeColor="text1"/>
                <w:sz w:val="24"/>
                <w:szCs w:val="24"/>
                <w:lang w:val="it-IT"/>
              </w:rPr>
              <w:tab/>
            </w:r>
          </w:p>
          <w:p w14:paraId="5F943D46"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Fi O2 prea mare</w:t>
            </w:r>
            <w:r w:rsidRPr="00FC1F54">
              <w:rPr>
                <w:rFonts w:ascii="Times New Roman" w:hAnsi="Times New Roman" w:cs="Times New Roman"/>
                <w:color w:val="000000" w:themeColor="text1"/>
                <w:sz w:val="24"/>
                <w:szCs w:val="24"/>
                <w:lang w:val="it-IT"/>
              </w:rPr>
              <w:tab/>
            </w:r>
          </w:p>
          <w:p w14:paraId="54FF8B95"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Fi O2 prea mica</w:t>
            </w:r>
            <w:r w:rsidRPr="00FC1F54">
              <w:rPr>
                <w:rFonts w:ascii="Times New Roman" w:hAnsi="Times New Roman" w:cs="Times New Roman"/>
                <w:color w:val="000000" w:themeColor="text1"/>
                <w:sz w:val="24"/>
                <w:szCs w:val="24"/>
                <w:lang w:val="it-IT"/>
              </w:rPr>
              <w:tab/>
            </w:r>
          </w:p>
          <w:p w14:paraId="6A9AB535"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Calibrare Oxigen esuata</w:t>
            </w:r>
            <w:r w:rsidRPr="00FC1F54">
              <w:rPr>
                <w:rFonts w:ascii="Times New Roman" w:hAnsi="Times New Roman" w:cs="Times New Roman"/>
                <w:color w:val="000000" w:themeColor="text1"/>
                <w:sz w:val="24"/>
                <w:szCs w:val="24"/>
                <w:lang w:val="it-IT"/>
              </w:rPr>
              <w:tab/>
            </w:r>
          </w:p>
          <w:p w14:paraId="4C26A98A"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Defectiune baterie</w:t>
            </w:r>
            <w:r w:rsidRPr="00FC1F54">
              <w:rPr>
                <w:rFonts w:ascii="Times New Roman" w:hAnsi="Times New Roman" w:cs="Times New Roman"/>
                <w:color w:val="000000" w:themeColor="text1"/>
                <w:sz w:val="24"/>
                <w:szCs w:val="24"/>
                <w:lang w:val="it-IT"/>
              </w:rPr>
              <w:tab/>
            </w:r>
          </w:p>
          <w:p w14:paraId="0242F392"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Baterie cu incarcare redusa</w:t>
            </w:r>
            <w:r w:rsidRPr="00FC1F54">
              <w:rPr>
                <w:rFonts w:ascii="Times New Roman" w:hAnsi="Times New Roman" w:cs="Times New Roman"/>
                <w:color w:val="000000" w:themeColor="text1"/>
                <w:sz w:val="24"/>
                <w:szCs w:val="24"/>
                <w:lang w:val="it-IT"/>
              </w:rPr>
              <w:tab/>
            </w:r>
          </w:p>
          <w:p w14:paraId="5D86D2BF"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Alimentare cu gaze medicale:</w:t>
            </w:r>
            <w:r w:rsidRPr="00FC1F54">
              <w:rPr>
                <w:rFonts w:ascii="Times New Roman" w:hAnsi="Times New Roman" w:cs="Times New Roman"/>
                <w:color w:val="000000" w:themeColor="text1"/>
                <w:sz w:val="24"/>
                <w:szCs w:val="24"/>
                <w:lang w:val="it-IT"/>
              </w:rPr>
              <w:tab/>
            </w:r>
          </w:p>
          <w:p w14:paraId="184FD7C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Aer: 2,5-6 bar</w:t>
            </w:r>
            <w:r w:rsidRPr="00FC1F54">
              <w:rPr>
                <w:rFonts w:ascii="Times New Roman" w:hAnsi="Times New Roman" w:cs="Times New Roman"/>
                <w:color w:val="000000" w:themeColor="text1"/>
                <w:sz w:val="24"/>
                <w:szCs w:val="24"/>
                <w:lang w:val="it-IT"/>
              </w:rPr>
              <w:tab/>
            </w:r>
          </w:p>
          <w:p w14:paraId="4A150D4F"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O2: 2,5-6 bar</w:t>
            </w:r>
            <w:r w:rsidRPr="00FC1F54">
              <w:rPr>
                <w:rFonts w:ascii="Times New Roman" w:hAnsi="Times New Roman" w:cs="Times New Roman"/>
                <w:color w:val="000000" w:themeColor="text1"/>
                <w:sz w:val="24"/>
                <w:szCs w:val="24"/>
                <w:lang w:val="it-IT"/>
              </w:rPr>
              <w:tab/>
            </w:r>
          </w:p>
          <w:p w14:paraId="24AC75C1"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Conditii de medi pentru operare:</w:t>
            </w:r>
            <w:r w:rsidRPr="00FC1F54">
              <w:rPr>
                <w:rFonts w:ascii="Times New Roman" w:hAnsi="Times New Roman" w:cs="Times New Roman"/>
                <w:color w:val="000000" w:themeColor="text1"/>
                <w:sz w:val="24"/>
                <w:szCs w:val="24"/>
                <w:lang w:val="it-IT"/>
              </w:rPr>
              <w:tab/>
            </w:r>
          </w:p>
          <w:p w14:paraId="072E2FBA"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Temperatura 15-35° C</w:t>
            </w:r>
            <w:r w:rsidRPr="00FC1F54">
              <w:rPr>
                <w:rFonts w:ascii="Times New Roman" w:hAnsi="Times New Roman" w:cs="Times New Roman"/>
                <w:color w:val="000000" w:themeColor="text1"/>
                <w:sz w:val="24"/>
                <w:szCs w:val="24"/>
                <w:lang w:val="it-IT"/>
              </w:rPr>
              <w:tab/>
            </w:r>
          </w:p>
          <w:p w14:paraId="11E9B868"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Umiditate:30-90 % - fara condens</w:t>
            </w:r>
            <w:r w:rsidRPr="00FC1F54">
              <w:rPr>
                <w:rFonts w:ascii="Times New Roman" w:hAnsi="Times New Roman" w:cs="Times New Roman"/>
                <w:color w:val="000000" w:themeColor="text1"/>
                <w:sz w:val="24"/>
                <w:szCs w:val="24"/>
                <w:lang w:val="it-IT"/>
              </w:rPr>
              <w:tab/>
            </w:r>
          </w:p>
          <w:p w14:paraId="4E542C59"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Sursa alimentare</w:t>
            </w:r>
            <w:r w:rsidRPr="00FC1F54">
              <w:rPr>
                <w:rFonts w:ascii="Times New Roman" w:hAnsi="Times New Roman" w:cs="Times New Roman"/>
                <w:color w:val="000000" w:themeColor="text1"/>
                <w:sz w:val="24"/>
                <w:szCs w:val="24"/>
                <w:lang w:val="it-IT"/>
              </w:rPr>
              <w:tab/>
            </w:r>
          </w:p>
          <w:p w14:paraId="0E361F8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Voltaj: 220V, 50/60Hz.</w:t>
            </w:r>
            <w:r w:rsidRPr="00FC1F54">
              <w:rPr>
                <w:rFonts w:ascii="Times New Roman" w:hAnsi="Times New Roman" w:cs="Times New Roman"/>
                <w:color w:val="000000" w:themeColor="text1"/>
                <w:sz w:val="24"/>
                <w:szCs w:val="24"/>
                <w:lang w:val="it-IT"/>
              </w:rPr>
              <w:tab/>
            </w:r>
          </w:p>
          <w:p w14:paraId="4D639B8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Baterie:</w:t>
            </w:r>
            <w:r w:rsidRPr="00FC1F54">
              <w:rPr>
                <w:rFonts w:ascii="Times New Roman" w:hAnsi="Times New Roman" w:cs="Times New Roman"/>
                <w:color w:val="000000" w:themeColor="text1"/>
                <w:sz w:val="24"/>
                <w:szCs w:val="24"/>
                <w:lang w:val="it-IT"/>
              </w:rPr>
              <w:tab/>
            </w:r>
          </w:p>
          <w:p w14:paraId="0151CFE7"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Baterie incorporata</w:t>
            </w:r>
            <w:r w:rsidRPr="00FC1F54">
              <w:rPr>
                <w:rFonts w:ascii="Times New Roman" w:hAnsi="Times New Roman" w:cs="Times New Roman"/>
                <w:color w:val="000000" w:themeColor="text1"/>
                <w:sz w:val="24"/>
                <w:szCs w:val="24"/>
                <w:lang w:val="it-IT"/>
              </w:rPr>
              <w:tab/>
            </w:r>
          </w:p>
          <w:p w14:paraId="3AA18631"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Autonomie minima baterie de 2 ore</w:t>
            </w:r>
            <w:r w:rsidRPr="00FC1F54">
              <w:rPr>
                <w:rFonts w:ascii="Times New Roman" w:hAnsi="Times New Roman" w:cs="Times New Roman"/>
                <w:color w:val="000000" w:themeColor="text1"/>
                <w:sz w:val="24"/>
                <w:szCs w:val="24"/>
                <w:lang w:val="it-IT"/>
              </w:rPr>
              <w:tab/>
            </w:r>
          </w:p>
          <w:p w14:paraId="61A5E542"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Alarme diferentiate pentru durata ramasa de operare pe baterie pentru 1 ora, 10 minute, sub un minut</w:t>
            </w:r>
            <w:r w:rsidRPr="00FC1F54">
              <w:rPr>
                <w:rFonts w:ascii="Times New Roman" w:hAnsi="Times New Roman" w:cs="Times New Roman"/>
                <w:color w:val="000000" w:themeColor="text1"/>
                <w:sz w:val="24"/>
                <w:szCs w:val="24"/>
                <w:lang w:val="it-IT"/>
              </w:rPr>
              <w:tab/>
            </w:r>
          </w:p>
          <w:p w14:paraId="34590A04"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Stativ mobil:</w:t>
            </w:r>
            <w:r w:rsidRPr="00FC1F54">
              <w:rPr>
                <w:rFonts w:ascii="Times New Roman" w:hAnsi="Times New Roman" w:cs="Times New Roman"/>
                <w:color w:val="000000" w:themeColor="text1"/>
                <w:sz w:val="24"/>
                <w:szCs w:val="24"/>
                <w:lang w:val="it-IT"/>
              </w:rPr>
              <w:tab/>
            </w:r>
          </w:p>
          <w:p w14:paraId="56E20AA7"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5 roti, cu posibilitate de blocare</w:t>
            </w:r>
            <w:r w:rsidRPr="00FC1F54">
              <w:rPr>
                <w:rFonts w:ascii="Times New Roman" w:hAnsi="Times New Roman" w:cs="Times New Roman"/>
                <w:color w:val="000000" w:themeColor="text1"/>
                <w:sz w:val="24"/>
                <w:szCs w:val="24"/>
                <w:lang w:val="it-IT"/>
              </w:rPr>
              <w:tab/>
            </w:r>
          </w:p>
          <w:p w14:paraId="38BF8248"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Caracteristici tehnice sistem de umidificare si incalzire: </w:t>
            </w:r>
            <w:r w:rsidRPr="00FC1F54">
              <w:rPr>
                <w:rFonts w:ascii="Times New Roman" w:hAnsi="Times New Roman" w:cs="Times New Roman"/>
                <w:color w:val="000000" w:themeColor="text1"/>
                <w:sz w:val="24"/>
                <w:szCs w:val="24"/>
                <w:lang w:val="it-IT"/>
              </w:rPr>
              <w:tab/>
            </w:r>
          </w:p>
          <w:p w14:paraId="25F5E74A"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-Furnizeaza automat un nivel de umiditate optim a amestecului de gaze inspirat la 37oC si 44 mg/l (100% UR)</w:t>
            </w:r>
            <w:r w:rsidRPr="00FC1F54">
              <w:rPr>
                <w:rFonts w:ascii="Times New Roman" w:hAnsi="Times New Roman" w:cs="Times New Roman"/>
                <w:color w:val="000000" w:themeColor="text1"/>
                <w:sz w:val="24"/>
                <w:szCs w:val="24"/>
                <w:lang w:val="it-IT"/>
              </w:rPr>
              <w:tab/>
            </w:r>
          </w:p>
          <w:p w14:paraId="65B6C145"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-Selectarea cu un singur buton a temperaturii si umiditatii optime</w:t>
            </w:r>
            <w:r w:rsidRPr="00FC1F54">
              <w:rPr>
                <w:rFonts w:ascii="Times New Roman" w:hAnsi="Times New Roman" w:cs="Times New Roman"/>
                <w:color w:val="000000" w:themeColor="text1"/>
                <w:sz w:val="24"/>
                <w:szCs w:val="24"/>
                <w:lang w:val="it-IT"/>
              </w:rPr>
              <w:tab/>
            </w:r>
          </w:p>
          <w:p w14:paraId="2F216788"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-Selectarea simpla a modurilor de suport respirator invaziv si neinvaziv </w:t>
            </w:r>
            <w:r w:rsidRPr="00FC1F54">
              <w:rPr>
                <w:rFonts w:ascii="Times New Roman" w:hAnsi="Times New Roman" w:cs="Times New Roman"/>
                <w:color w:val="000000" w:themeColor="text1"/>
                <w:sz w:val="24"/>
                <w:szCs w:val="24"/>
                <w:lang w:val="it-IT"/>
              </w:rPr>
              <w:tab/>
            </w:r>
          </w:p>
          <w:p w14:paraId="2F8DA2BA"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-Afisarea continua a temperaturii amestecului saturat de gaze</w:t>
            </w:r>
            <w:r w:rsidRPr="00FC1F54">
              <w:rPr>
                <w:rFonts w:ascii="Times New Roman" w:hAnsi="Times New Roman" w:cs="Times New Roman"/>
                <w:color w:val="000000" w:themeColor="text1"/>
                <w:sz w:val="24"/>
                <w:szCs w:val="24"/>
                <w:lang w:val="it-IT"/>
              </w:rPr>
              <w:tab/>
            </w:r>
          </w:p>
          <w:p w14:paraId="67A876A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Compatibil cu circuitele pentru ventilatie neonatala  cu urmatoarele caracteristici:</w:t>
            </w:r>
            <w:r w:rsidRPr="00FC1F54">
              <w:rPr>
                <w:rFonts w:ascii="Times New Roman" w:hAnsi="Times New Roman" w:cs="Times New Roman"/>
                <w:color w:val="000000" w:themeColor="text1"/>
                <w:sz w:val="24"/>
                <w:szCs w:val="24"/>
                <w:lang w:val="it-IT"/>
              </w:rPr>
              <w:tab/>
            </w:r>
          </w:p>
          <w:p w14:paraId="44DC267A"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 circuit ventilatie cu ambele ramuri incalzite, cu diametrul 10 </w:t>
            </w:r>
            <w:r w:rsidRPr="00FC1F54">
              <w:rPr>
                <w:rFonts w:ascii="Times New Roman" w:hAnsi="Times New Roman" w:cs="Times New Roman"/>
                <w:color w:val="000000" w:themeColor="text1"/>
                <w:sz w:val="24"/>
                <w:szCs w:val="24"/>
                <w:lang w:val="it-IT"/>
              </w:rPr>
              <w:lastRenderedPageBreak/>
              <w:t>mm</w:t>
            </w:r>
            <w:r w:rsidRPr="00FC1F54">
              <w:rPr>
                <w:rFonts w:ascii="Times New Roman" w:hAnsi="Times New Roman" w:cs="Times New Roman"/>
                <w:color w:val="000000" w:themeColor="text1"/>
                <w:sz w:val="24"/>
                <w:szCs w:val="24"/>
                <w:lang w:val="it-IT"/>
              </w:rPr>
              <w:tab/>
            </w:r>
          </w:p>
          <w:p w14:paraId="4CBCF94D"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-circuit cu ram de expir din material ce permite eliminarea vaporilor de apa si impiedica formarea condensului</w:t>
            </w:r>
            <w:r w:rsidRPr="00FC1F54">
              <w:rPr>
                <w:rFonts w:ascii="Times New Roman" w:hAnsi="Times New Roman" w:cs="Times New Roman"/>
                <w:color w:val="000000" w:themeColor="text1"/>
                <w:sz w:val="24"/>
                <w:szCs w:val="24"/>
                <w:lang w:val="it-IT"/>
              </w:rPr>
              <w:tab/>
            </w:r>
          </w:p>
          <w:p w14:paraId="08B4D6CB"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camera de umidificare cu sistem de autoumplere</w:t>
            </w:r>
            <w:r w:rsidRPr="00FC1F54">
              <w:rPr>
                <w:rFonts w:ascii="Times New Roman" w:hAnsi="Times New Roman" w:cs="Times New Roman"/>
                <w:color w:val="000000" w:themeColor="text1"/>
                <w:sz w:val="24"/>
                <w:szCs w:val="24"/>
                <w:lang w:val="it-IT"/>
              </w:rPr>
              <w:tab/>
            </w:r>
          </w:p>
          <w:p w14:paraId="1CA0D8BB"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GARANŢIE</w:t>
            </w:r>
            <w:r w:rsidRPr="00FC1F54">
              <w:rPr>
                <w:rFonts w:ascii="Times New Roman" w:hAnsi="Times New Roman" w:cs="Times New Roman"/>
                <w:color w:val="000000" w:themeColor="text1"/>
                <w:sz w:val="24"/>
                <w:szCs w:val="24"/>
                <w:lang w:val="it-IT"/>
              </w:rPr>
              <w:tab/>
            </w:r>
          </w:p>
          <w:p w14:paraId="61A72D2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xml:space="preserve">Termen de garantie: minim 12 luni de la data instalarii si punerii in functiune </w:t>
            </w:r>
            <w:r w:rsidRPr="00FC1F54">
              <w:rPr>
                <w:rFonts w:ascii="Times New Roman" w:hAnsi="Times New Roman" w:cs="Times New Roman"/>
                <w:color w:val="000000" w:themeColor="text1"/>
                <w:sz w:val="24"/>
                <w:szCs w:val="24"/>
                <w:lang w:val="it-IT"/>
              </w:rPr>
              <w:tab/>
            </w:r>
          </w:p>
          <w:p w14:paraId="657B8230"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Timp maxim de interventie  in garantie: 48 ore</w:t>
            </w:r>
            <w:r w:rsidRPr="00FC1F54">
              <w:rPr>
                <w:rFonts w:ascii="Times New Roman" w:hAnsi="Times New Roman" w:cs="Times New Roman"/>
                <w:color w:val="000000" w:themeColor="text1"/>
                <w:sz w:val="24"/>
                <w:szCs w:val="24"/>
                <w:lang w:val="it-IT"/>
              </w:rPr>
              <w:tab/>
            </w:r>
          </w:p>
          <w:p w14:paraId="4E3E498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SERVICII ASOCIATE INCLUSE:</w:t>
            </w:r>
            <w:r w:rsidRPr="00FC1F54">
              <w:rPr>
                <w:rFonts w:ascii="Times New Roman" w:hAnsi="Times New Roman" w:cs="Times New Roman"/>
                <w:color w:val="000000" w:themeColor="text1"/>
                <w:sz w:val="24"/>
                <w:szCs w:val="24"/>
                <w:lang w:val="it-IT"/>
              </w:rPr>
              <w:tab/>
            </w:r>
          </w:p>
          <w:p w14:paraId="46985F18"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Transportul pana la sediul beneficiarului</w:t>
            </w:r>
            <w:r w:rsidRPr="00FC1F54">
              <w:rPr>
                <w:rFonts w:ascii="Times New Roman" w:hAnsi="Times New Roman" w:cs="Times New Roman"/>
                <w:color w:val="000000" w:themeColor="text1"/>
                <w:sz w:val="24"/>
                <w:szCs w:val="24"/>
                <w:lang w:val="it-IT"/>
              </w:rPr>
              <w:tab/>
            </w:r>
          </w:p>
          <w:p w14:paraId="5E84F063"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Instalarea si punerea in functiune la sediul beneficiarului de catre departamentul service al reprezentantului autorizat al producatorului</w:t>
            </w:r>
            <w:r w:rsidRPr="00FC1F54">
              <w:rPr>
                <w:rFonts w:ascii="Times New Roman" w:hAnsi="Times New Roman" w:cs="Times New Roman"/>
                <w:color w:val="000000" w:themeColor="text1"/>
                <w:sz w:val="24"/>
                <w:szCs w:val="24"/>
                <w:lang w:val="it-IT"/>
              </w:rPr>
              <w:tab/>
            </w:r>
          </w:p>
          <w:p w14:paraId="2D06E98C" w14:textId="77777777" w:rsidR="004A3D89" w:rsidRPr="00FC1F54" w:rsidRDefault="004A3D89" w:rsidP="004A3D89">
            <w:pPr>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Scolarizarea personalului medical si tehnic</w:t>
            </w:r>
            <w:r w:rsidRPr="00FC1F54">
              <w:rPr>
                <w:rFonts w:ascii="Times New Roman" w:hAnsi="Times New Roman" w:cs="Times New Roman"/>
                <w:color w:val="000000" w:themeColor="text1"/>
                <w:sz w:val="24"/>
                <w:szCs w:val="24"/>
                <w:lang w:val="it-IT"/>
              </w:rPr>
              <w:tab/>
            </w:r>
          </w:p>
        </w:tc>
        <w:tc>
          <w:tcPr>
            <w:tcW w:w="3113" w:type="dxa"/>
            <w:tcBorders>
              <w:top w:val="single" w:sz="4" w:space="0" w:color="auto"/>
              <w:left w:val="single" w:sz="4" w:space="0" w:color="auto"/>
              <w:bottom w:val="single" w:sz="4" w:space="0" w:color="auto"/>
              <w:right w:val="single" w:sz="4" w:space="0" w:color="auto"/>
            </w:tcBorders>
          </w:tcPr>
          <w:p w14:paraId="7D3A62B1" w14:textId="77777777" w:rsidR="004A3D89" w:rsidRPr="00FC1F54" w:rsidRDefault="004A3D89" w:rsidP="004A3D89">
            <w:pPr>
              <w:jc w:val="both"/>
              <w:rPr>
                <w:rFonts w:ascii="Times New Roman" w:hAnsi="Times New Roman" w:cs="Times New Roman"/>
                <w:b/>
                <w:iCs/>
                <w:color w:val="000000" w:themeColor="text1"/>
                <w:sz w:val="24"/>
                <w:szCs w:val="24"/>
                <w:lang w:val="it-IT"/>
              </w:rPr>
            </w:pPr>
            <w:r w:rsidRPr="00FC1F54">
              <w:rPr>
                <w:rFonts w:ascii="Times New Roman" w:hAnsi="Times New Roman" w:cs="Times New Roman"/>
                <w:b/>
                <w:iCs/>
                <w:color w:val="000000" w:themeColor="text1"/>
                <w:sz w:val="24"/>
                <w:szCs w:val="24"/>
                <w:lang w:val="it-IT"/>
              </w:rPr>
              <w:lastRenderedPageBreak/>
              <w:t>Protezare respiratorie invaziva la nou nascutii cu sindrom de detresa respiratorie de orice etiologie, in conformitate cu nivelul maternitatii II B, respectiv pentru stabilizarea pretransport pe o perioada scurt de timp 72 ore.</w:t>
            </w:r>
          </w:p>
        </w:tc>
      </w:tr>
      <w:tr w:rsidR="004A3D89" w:rsidRPr="00FC1F54" w14:paraId="33C72B94" w14:textId="77777777" w:rsidTr="004A3D89">
        <w:tc>
          <w:tcPr>
            <w:tcW w:w="704" w:type="dxa"/>
            <w:tcBorders>
              <w:top w:val="single" w:sz="4" w:space="0" w:color="auto"/>
              <w:left w:val="single" w:sz="4" w:space="0" w:color="auto"/>
              <w:bottom w:val="single" w:sz="4" w:space="0" w:color="auto"/>
              <w:right w:val="single" w:sz="4" w:space="0" w:color="auto"/>
            </w:tcBorders>
          </w:tcPr>
          <w:p w14:paraId="61B3450E"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tcPr>
          <w:p w14:paraId="356D25B8" w14:textId="77777777" w:rsidR="004A3D89" w:rsidRPr="00FC1F54" w:rsidRDefault="004A3D89" w:rsidP="004A3D89">
            <w:pPr>
              <w:jc w:val="both"/>
              <w:rPr>
                <w:rFonts w:ascii="Times New Roman" w:hAnsi="Times New Roman" w:cs="Times New Roman"/>
                <w:b/>
                <w:iCs/>
                <w:color w:val="000000" w:themeColor="text1"/>
                <w:sz w:val="24"/>
                <w:szCs w:val="24"/>
                <w:lang w:val="it-IT"/>
              </w:rPr>
            </w:pPr>
            <w:r w:rsidRPr="00FC1F54">
              <w:rPr>
                <w:rFonts w:ascii="Times New Roman" w:hAnsi="Times New Roman" w:cs="Times New Roman"/>
                <w:iCs/>
                <w:color w:val="000000" w:themeColor="text1"/>
                <w:sz w:val="24"/>
                <w:szCs w:val="24"/>
                <w:lang w:val="it-IT"/>
              </w:rPr>
              <w:t>Ventilator cu ventilatie oscilatorie cu frecventa inalta</w:t>
            </w:r>
          </w:p>
        </w:tc>
        <w:tc>
          <w:tcPr>
            <w:tcW w:w="3544" w:type="dxa"/>
            <w:tcBorders>
              <w:top w:val="single" w:sz="4" w:space="0" w:color="auto"/>
              <w:left w:val="single" w:sz="4" w:space="0" w:color="auto"/>
              <w:bottom w:val="single" w:sz="4" w:space="0" w:color="auto"/>
              <w:right w:val="single" w:sz="4" w:space="0" w:color="auto"/>
            </w:tcBorders>
          </w:tcPr>
          <w:p w14:paraId="374CD272"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Configuratie:</w:t>
            </w:r>
            <w:r w:rsidRPr="00FC1F54">
              <w:rPr>
                <w:rFonts w:ascii="Times New Roman" w:hAnsi="Times New Roman" w:cs="Times New Roman"/>
                <w:iCs/>
                <w:color w:val="000000" w:themeColor="text1"/>
                <w:sz w:val="24"/>
                <w:szCs w:val="24"/>
                <w:lang w:val="it-IT"/>
              </w:rPr>
              <w:tab/>
              <w:t xml:space="preserve"> </w:t>
            </w:r>
          </w:p>
          <w:p w14:paraId="193227A6"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1.Ventilator neonatal</w:t>
            </w:r>
            <w:r w:rsidRPr="00FC1F54">
              <w:rPr>
                <w:rFonts w:ascii="Times New Roman" w:hAnsi="Times New Roman" w:cs="Times New Roman"/>
                <w:iCs/>
                <w:color w:val="000000" w:themeColor="text1"/>
                <w:sz w:val="24"/>
                <w:szCs w:val="24"/>
                <w:lang w:val="it-IT"/>
              </w:rPr>
              <w:tab/>
            </w:r>
          </w:p>
          <w:p w14:paraId="3427C2AE"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2. Stand mobil – 1 bucata</w:t>
            </w:r>
            <w:r w:rsidRPr="00FC1F54">
              <w:rPr>
                <w:rFonts w:ascii="Times New Roman" w:hAnsi="Times New Roman" w:cs="Times New Roman"/>
                <w:iCs/>
                <w:color w:val="000000" w:themeColor="text1"/>
                <w:sz w:val="24"/>
                <w:szCs w:val="24"/>
                <w:lang w:val="it-IT"/>
              </w:rPr>
              <w:tab/>
            </w:r>
          </w:p>
          <w:p w14:paraId="7464499A"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3.Set furtune alimentare aer medical si oxigen, dotate cu cuple rapide</w:t>
            </w:r>
            <w:r w:rsidRPr="00FC1F54">
              <w:rPr>
                <w:rFonts w:ascii="Times New Roman" w:hAnsi="Times New Roman" w:cs="Times New Roman"/>
                <w:iCs/>
                <w:color w:val="000000" w:themeColor="text1"/>
                <w:sz w:val="24"/>
                <w:szCs w:val="24"/>
                <w:lang w:val="it-IT"/>
              </w:rPr>
              <w:tab/>
            </w:r>
          </w:p>
          <w:p w14:paraId="46688238"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4. Sistem de umidificare si incalzire  cu urmatoarea configuratie: </w:t>
            </w:r>
            <w:r w:rsidRPr="00FC1F54">
              <w:rPr>
                <w:rFonts w:ascii="Times New Roman" w:hAnsi="Times New Roman" w:cs="Times New Roman"/>
                <w:iCs/>
                <w:color w:val="000000" w:themeColor="text1"/>
                <w:sz w:val="24"/>
                <w:szCs w:val="24"/>
                <w:lang w:val="it-IT"/>
              </w:rPr>
              <w:tab/>
            </w:r>
          </w:p>
          <w:p w14:paraId="32588020"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4.1.Sistem de umidificare si incalzire – 1 bucata</w:t>
            </w:r>
            <w:r w:rsidRPr="00FC1F54">
              <w:rPr>
                <w:rFonts w:ascii="Times New Roman" w:hAnsi="Times New Roman" w:cs="Times New Roman"/>
                <w:iCs/>
                <w:color w:val="000000" w:themeColor="text1"/>
                <w:sz w:val="24"/>
                <w:szCs w:val="24"/>
                <w:lang w:val="it-IT"/>
              </w:rPr>
              <w:tab/>
            </w:r>
          </w:p>
          <w:p w14:paraId="0838270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4.2.Adaptor dublu rezistenta incalzire circuite ventilatie – 1 bucata</w:t>
            </w:r>
            <w:r w:rsidRPr="00FC1F54">
              <w:rPr>
                <w:rFonts w:ascii="Times New Roman" w:hAnsi="Times New Roman" w:cs="Times New Roman"/>
                <w:iCs/>
                <w:color w:val="000000" w:themeColor="text1"/>
                <w:sz w:val="24"/>
                <w:szCs w:val="24"/>
                <w:lang w:val="it-IT"/>
              </w:rPr>
              <w:tab/>
            </w:r>
          </w:p>
          <w:p w14:paraId="6D3E752F"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4.3.Sonda monitorizare temperatura si debit – 1 bucata</w:t>
            </w:r>
            <w:r w:rsidRPr="00FC1F54">
              <w:rPr>
                <w:rFonts w:ascii="Times New Roman" w:hAnsi="Times New Roman" w:cs="Times New Roman"/>
                <w:iCs/>
                <w:color w:val="000000" w:themeColor="text1"/>
                <w:sz w:val="24"/>
                <w:szCs w:val="24"/>
                <w:lang w:val="it-IT"/>
              </w:rPr>
              <w:tab/>
            </w:r>
          </w:p>
          <w:p w14:paraId="10228204"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4.4.Stativ perfuzii – 1 bucata</w:t>
            </w:r>
            <w:r w:rsidRPr="00FC1F54">
              <w:rPr>
                <w:rFonts w:ascii="Times New Roman" w:hAnsi="Times New Roman" w:cs="Times New Roman"/>
                <w:iCs/>
                <w:color w:val="000000" w:themeColor="text1"/>
                <w:sz w:val="24"/>
                <w:szCs w:val="24"/>
                <w:lang w:val="it-IT"/>
              </w:rPr>
              <w:tab/>
            </w:r>
          </w:p>
          <w:p w14:paraId="16E28356"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4.5.Clema prindere umidificator – 1 bucata</w:t>
            </w:r>
            <w:r w:rsidRPr="00FC1F54">
              <w:rPr>
                <w:rFonts w:ascii="Times New Roman" w:hAnsi="Times New Roman" w:cs="Times New Roman"/>
                <w:iCs/>
                <w:color w:val="000000" w:themeColor="text1"/>
                <w:sz w:val="24"/>
                <w:szCs w:val="24"/>
                <w:lang w:val="it-IT"/>
              </w:rPr>
              <w:tab/>
            </w:r>
          </w:p>
          <w:p w14:paraId="0AD53058"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4.6 Clema prindere stativ perfuzii – 1 bucata</w:t>
            </w:r>
            <w:r w:rsidRPr="00FC1F54">
              <w:rPr>
                <w:rFonts w:ascii="Times New Roman" w:hAnsi="Times New Roman" w:cs="Times New Roman"/>
                <w:iCs/>
                <w:color w:val="000000" w:themeColor="text1"/>
                <w:sz w:val="24"/>
                <w:szCs w:val="24"/>
                <w:lang w:val="it-IT"/>
              </w:rPr>
              <w:tab/>
            </w:r>
          </w:p>
          <w:p w14:paraId="2FAC58FE"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lastRenderedPageBreak/>
              <w:t>Caracteristici tehnice ventilator</w:t>
            </w:r>
            <w:r w:rsidRPr="00FC1F54">
              <w:rPr>
                <w:rFonts w:ascii="Times New Roman" w:hAnsi="Times New Roman" w:cs="Times New Roman"/>
                <w:iCs/>
                <w:color w:val="000000" w:themeColor="text1"/>
                <w:sz w:val="24"/>
                <w:szCs w:val="24"/>
                <w:lang w:val="it-IT"/>
              </w:rPr>
              <w:tab/>
            </w:r>
          </w:p>
          <w:p w14:paraId="01DEC48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Ventilator neonatal conventional si cu frecventa inalta dedicat pacientilor neonatali</w:t>
            </w:r>
            <w:r w:rsidRPr="00FC1F54">
              <w:rPr>
                <w:rFonts w:ascii="Times New Roman" w:hAnsi="Times New Roman" w:cs="Times New Roman"/>
                <w:iCs/>
                <w:color w:val="000000" w:themeColor="text1"/>
                <w:sz w:val="24"/>
                <w:szCs w:val="24"/>
                <w:lang w:val="it-IT"/>
              </w:rPr>
              <w:tab/>
            </w:r>
          </w:p>
          <w:p w14:paraId="5A25D74A"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Ecran color  incorporat, cu functii de comanda si control</w:t>
            </w:r>
            <w:r w:rsidRPr="00FC1F54">
              <w:rPr>
                <w:rFonts w:ascii="Times New Roman" w:hAnsi="Times New Roman" w:cs="Times New Roman"/>
                <w:iCs/>
                <w:color w:val="000000" w:themeColor="text1"/>
                <w:sz w:val="24"/>
                <w:szCs w:val="24"/>
                <w:lang w:val="it-IT"/>
              </w:rPr>
              <w:tab/>
            </w:r>
          </w:p>
          <w:p w14:paraId="78C11BD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Posibilitatea de upgrade-uri prin interfata de tip USB</w:t>
            </w:r>
            <w:r w:rsidRPr="00FC1F54">
              <w:rPr>
                <w:rFonts w:ascii="Times New Roman" w:hAnsi="Times New Roman" w:cs="Times New Roman"/>
                <w:iCs/>
                <w:color w:val="000000" w:themeColor="text1"/>
                <w:sz w:val="24"/>
                <w:szCs w:val="24"/>
                <w:lang w:val="it-IT"/>
              </w:rPr>
              <w:tab/>
            </w:r>
          </w:p>
          <w:p w14:paraId="2355A514"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Sistem dual de flux pentru setare independenta flux inspirator si flux bazal</w:t>
            </w:r>
            <w:r w:rsidRPr="00FC1F54">
              <w:rPr>
                <w:rFonts w:ascii="Times New Roman" w:hAnsi="Times New Roman" w:cs="Times New Roman"/>
                <w:iCs/>
                <w:color w:val="000000" w:themeColor="text1"/>
                <w:sz w:val="24"/>
                <w:szCs w:val="24"/>
                <w:lang w:val="it-IT"/>
              </w:rPr>
              <w:tab/>
            </w:r>
          </w:p>
          <w:p w14:paraId="27AABCE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Senzor de flux resterilizabil</w:t>
            </w:r>
            <w:r w:rsidRPr="00FC1F54">
              <w:rPr>
                <w:rFonts w:ascii="Times New Roman" w:hAnsi="Times New Roman" w:cs="Times New Roman"/>
                <w:iCs/>
                <w:color w:val="000000" w:themeColor="text1"/>
                <w:sz w:val="24"/>
                <w:szCs w:val="24"/>
                <w:lang w:val="it-IT"/>
              </w:rPr>
              <w:tab/>
            </w:r>
          </w:p>
          <w:p w14:paraId="5C1E563E"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Calibrare sensor de oxigen fara deconectare pacient</w:t>
            </w:r>
            <w:r w:rsidRPr="00FC1F54">
              <w:rPr>
                <w:rFonts w:ascii="Times New Roman" w:hAnsi="Times New Roman" w:cs="Times New Roman"/>
                <w:iCs/>
                <w:color w:val="000000" w:themeColor="text1"/>
                <w:sz w:val="24"/>
                <w:szCs w:val="24"/>
                <w:lang w:val="it-IT"/>
              </w:rPr>
              <w:tab/>
            </w:r>
          </w:p>
          <w:p w14:paraId="12DF5E52"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Presiune operare intre 2,5-6 bar</w:t>
            </w:r>
            <w:r w:rsidRPr="00FC1F54">
              <w:rPr>
                <w:rFonts w:ascii="Times New Roman" w:hAnsi="Times New Roman" w:cs="Times New Roman"/>
                <w:iCs/>
                <w:color w:val="000000" w:themeColor="text1"/>
                <w:sz w:val="24"/>
                <w:szCs w:val="24"/>
                <w:lang w:val="it-IT"/>
              </w:rPr>
              <w:tab/>
            </w:r>
          </w:p>
          <w:p w14:paraId="1E322271"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Utilizabil pentru transport prin alimentare de la baterie cu durata de operare independenta de minim 2 ore</w:t>
            </w:r>
            <w:r w:rsidRPr="00FC1F54">
              <w:rPr>
                <w:rFonts w:ascii="Times New Roman" w:hAnsi="Times New Roman" w:cs="Times New Roman"/>
                <w:iCs/>
                <w:color w:val="000000" w:themeColor="text1"/>
                <w:sz w:val="24"/>
                <w:szCs w:val="24"/>
                <w:lang w:val="it-IT"/>
              </w:rPr>
              <w:tab/>
            </w:r>
          </w:p>
          <w:p w14:paraId="04601AC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Moduri de ventilatie:</w:t>
            </w:r>
            <w:r w:rsidRPr="00FC1F54">
              <w:rPr>
                <w:rFonts w:ascii="Times New Roman" w:hAnsi="Times New Roman" w:cs="Times New Roman"/>
                <w:iCs/>
                <w:color w:val="000000" w:themeColor="text1"/>
                <w:sz w:val="24"/>
                <w:szCs w:val="24"/>
                <w:lang w:val="it-IT"/>
              </w:rPr>
              <w:tab/>
            </w:r>
          </w:p>
          <w:p w14:paraId="75F0E477"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IPPV (Ventilatie cu presiune pozitiva intermitenta)</w:t>
            </w:r>
            <w:r w:rsidRPr="00FC1F54">
              <w:rPr>
                <w:rFonts w:ascii="Times New Roman" w:hAnsi="Times New Roman" w:cs="Times New Roman"/>
                <w:iCs/>
                <w:color w:val="000000" w:themeColor="text1"/>
                <w:sz w:val="24"/>
                <w:szCs w:val="24"/>
                <w:lang w:val="it-IT"/>
              </w:rPr>
              <w:tab/>
            </w:r>
          </w:p>
          <w:p w14:paraId="357999B3"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SIPPV (Ventilatie cu presiune pozitiva sincronizata)</w:t>
            </w:r>
            <w:r w:rsidRPr="00FC1F54">
              <w:rPr>
                <w:rFonts w:ascii="Times New Roman" w:hAnsi="Times New Roman" w:cs="Times New Roman"/>
                <w:iCs/>
                <w:color w:val="000000" w:themeColor="text1"/>
                <w:sz w:val="24"/>
                <w:szCs w:val="24"/>
                <w:lang w:val="it-IT"/>
              </w:rPr>
              <w:tab/>
            </w:r>
          </w:p>
          <w:p w14:paraId="150A343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PSV + Apnea (Ventilatie cu asistarea presiunii)</w:t>
            </w:r>
            <w:r w:rsidRPr="00FC1F54">
              <w:rPr>
                <w:rFonts w:ascii="Times New Roman" w:hAnsi="Times New Roman" w:cs="Times New Roman"/>
                <w:iCs/>
                <w:color w:val="000000" w:themeColor="text1"/>
                <w:sz w:val="24"/>
                <w:szCs w:val="24"/>
                <w:lang w:val="it-IT"/>
              </w:rPr>
              <w:tab/>
            </w:r>
          </w:p>
          <w:p w14:paraId="43828ADC"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SIMV (Ventilatie intermitenta sincronizata)</w:t>
            </w:r>
            <w:r w:rsidRPr="00FC1F54">
              <w:rPr>
                <w:rFonts w:ascii="Times New Roman" w:hAnsi="Times New Roman" w:cs="Times New Roman"/>
                <w:iCs/>
                <w:color w:val="000000" w:themeColor="text1"/>
                <w:sz w:val="24"/>
                <w:szCs w:val="24"/>
                <w:lang w:val="it-IT"/>
              </w:rPr>
              <w:tab/>
            </w:r>
          </w:p>
          <w:p w14:paraId="0215E21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Functie limitare volum curent</w:t>
            </w:r>
            <w:r w:rsidRPr="00FC1F54">
              <w:rPr>
                <w:rFonts w:ascii="Times New Roman" w:hAnsi="Times New Roman" w:cs="Times New Roman"/>
                <w:iCs/>
                <w:color w:val="000000" w:themeColor="text1"/>
                <w:sz w:val="24"/>
                <w:szCs w:val="24"/>
                <w:lang w:val="it-IT"/>
              </w:rPr>
              <w:tab/>
            </w:r>
          </w:p>
          <w:p w14:paraId="1C8EF009"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Sistem de declansara respiratiei de catre pacient cu compensarea pierderilor</w:t>
            </w:r>
            <w:r w:rsidRPr="00FC1F54">
              <w:rPr>
                <w:rFonts w:ascii="Times New Roman" w:hAnsi="Times New Roman" w:cs="Times New Roman"/>
                <w:iCs/>
                <w:color w:val="000000" w:themeColor="text1"/>
                <w:sz w:val="24"/>
                <w:szCs w:val="24"/>
                <w:lang w:val="it-IT"/>
              </w:rPr>
              <w:tab/>
            </w:r>
          </w:p>
          <w:p w14:paraId="329B49C9"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CPAP  (presiune continua pozitiva in caile respiratorii) cu sustinere respiratorie de siguranta in caz de apnee</w:t>
            </w:r>
            <w:r w:rsidRPr="00FC1F54">
              <w:rPr>
                <w:rFonts w:ascii="Times New Roman" w:hAnsi="Times New Roman" w:cs="Times New Roman"/>
                <w:iCs/>
                <w:color w:val="000000" w:themeColor="text1"/>
                <w:sz w:val="24"/>
                <w:szCs w:val="24"/>
                <w:lang w:val="it-IT"/>
              </w:rPr>
              <w:tab/>
            </w:r>
          </w:p>
          <w:p w14:paraId="0A6A7D90"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CPAP nazal cu posibilitatea administrarii unei presiuni pozitive suplimentare cu o frecventa reglabila</w:t>
            </w:r>
            <w:r w:rsidRPr="00FC1F54">
              <w:rPr>
                <w:rFonts w:ascii="Times New Roman" w:hAnsi="Times New Roman" w:cs="Times New Roman"/>
                <w:iCs/>
                <w:color w:val="000000" w:themeColor="text1"/>
                <w:sz w:val="24"/>
                <w:szCs w:val="24"/>
                <w:lang w:val="it-IT"/>
              </w:rPr>
              <w:tab/>
            </w:r>
          </w:p>
          <w:p w14:paraId="325FB31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CPAP nazal cu functie DuoPAP</w:t>
            </w:r>
            <w:r w:rsidRPr="00FC1F54">
              <w:rPr>
                <w:rFonts w:ascii="Times New Roman" w:hAnsi="Times New Roman" w:cs="Times New Roman"/>
                <w:iCs/>
                <w:color w:val="000000" w:themeColor="text1"/>
                <w:sz w:val="24"/>
                <w:szCs w:val="24"/>
                <w:lang w:val="it-IT"/>
              </w:rPr>
              <w:tab/>
            </w:r>
          </w:p>
          <w:p w14:paraId="1C67230C"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HFO ( ventilatie cu frecventa inalta oscilanta)</w:t>
            </w:r>
            <w:r w:rsidRPr="00FC1F54">
              <w:rPr>
                <w:rFonts w:ascii="Times New Roman" w:hAnsi="Times New Roman" w:cs="Times New Roman"/>
                <w:iCs/>
                <w:color w:val="000000" w:themeColor="text1"/>
                <w:sz w:val="24"/>
                <w:szCs w:val="24"/>
                <w:lang w:val="it-IT"/>
              </w:rPr>
              <w:tab/>
            </w:r>
          </w:p>
          <w:p w14:paraId="3BB85016"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lastRenderedPageBreak/>
              <w:t>HFO cu SLI (Sustained Lung Inflation)</w:t>
            </w:r>
            <w:r w:rsidRPr="00023467">
              <w:rPr>
                <w:rFonts w:ascii="Times New Roman" w:hAnsi="Times New Roman" w:cs="Times New Roman"/>
                <w:iCs/>
                <w:color w:val="000000" w:themeColor="text1"/>
                <w:sz w:val="24"/>
                <w:szCs w:val="24"/>
              </w:rPr>
              <w:tab/>
            </w:r>
          </w:p>
          <w:p w14:paraId="28E535D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Sistem de compensare automata a pierderilor de flux: </w:t>
            </w:r>
          </w:p>
          <w:p w14:paraId="7C4EFE0C"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minim 45% in mod CPAP si minim 20%in mod CPAP nazal cu posibilitatea aplicarii unei presiuni positive suplimentare cu frecventa reglabila</w:t>
            </w:r>
            <w:r w:rsidRPr="00FC1F54">
              <w:rPr>
                <w:rFonts w:ascii="Times New Roman" w:hAnsi="Times New Roman" w:cs="Times New Roman"/>
                <w:iCs/>
                <w:color w:val="000000" w:themeColor="text1"/>
                <w:sz w:val="24"/>
                <w:szCs w:val="24"/>
                <w:lang w:val="it-IT"/>
              </w:rPr>
              <w:tab/>
            </w:r>
          </w:p>
          <w:p w14:paraId="7D75121C"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Posibilitatea administrarii de respiratii in mod manual, indifent de modul de ventilatie</w:t>
            </w:r>
            <w:r w:rsidRPr="00FC1F54">
              <w:rPr>
                <w:rFonts w:ascii="Times New Roman" w:hAnsi="Times New Roman" w:cs="Times New Roman"/>
                <w:iCs/>
                <w:color w:val="000000" w:themeColor="text1"/>
                <w:sz w:val="24"/>
                <w:szCs w:val="24"/>
                <w:lang w:val="it-IT"/>
              </w:rPr>
              <w:tab/>
            </w:r>
          </w:p>
          <w:p w14:paraId="0F44B0D7"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Modalitati de terapie:</w:t>
            </w:r>
            <w:r w:rsidRPr="00FC1F54">
              <w:rPr>
                <w:rFonts w:ascii="Times New Roman" w:hAnsi="Times New Roman" w:cs="Times New Roman"/>
                <w:iCs/>
                <w:color w:val="000000" w:themeColor="text1"/>
                <w:sz w:val="24"/>
                <w:szCs w:val="24"/>
                <w:lang w:val="it-IT"/>
              </w:rPr>
              <w:tab/>
            </w:r>
          </w:p>
          <w:p w14:paraId="5940D489"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-ventilatie HFO cu membrana active si flux de baza constant</w:t>
            </w:r>
            <w:r w:rsidRPr="00FC1F54">
              <w:rPr>
                <w:rFonts w:ascii="Times New Roman" w:hAnsi="Times New Roman" w:cs="Times New Roman"/>
                <w:iCs/>
                <w:color w:val="000000" w:themeColor="text1"/>
                <w:sz w:val="24"/>
                <w:szCs w:val="24"/>
                <w:lang w:val="it-IT"/>
              </w:rPr>
              <w:tab/>
            </w:r>
          </w:p>
          <w:p w14:paraId="272680F6"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-ventilatie conventionala</w:t>
            </w:r>
            <w:r w:rsidRPr="00FC1F54">
              <w:rPr>
                <w:rFonts w:ascii="Times New Roman" w:hAnsi="Times New Roman" w:cs="Times New Roman"/>
                <w:iCs/>
                <w:color w:val="000000" w:themeColor="text1"/>
                <w:sz w:val="24"/>
                <w:szCs w:val="24"/>
                <w:lang w:val="it-IT"/>
              </w:rPr>
              <w:tab/>
            </w:r>
          </w:p>
          <w:p w14:paraId="0B2E142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-ventilatie neinvaziva (NIV) cu diverse interfete de pacient</w:t>
            </w:r>
            <w:r w:rsidRPr="00FC1F54">
              <w:rPr>
                <w:rFonts w:ascii="Times New Roman" w:hAnsi="Times New Roman" w:cs="Times New Roman"/>
                <w:iCs/>
                <w:color w:val="000000" w:themeColor="text1"/>
                <w:sz w:val="24"/>
                <w:szCs w:val="24"/>
                <w:lang w:val="it-IT"/>
              </w:rPr>
              <w:tab/>
            </w:r>
          </w:p>
          <w:p w14:paraId="01C77A74"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Parametri reglabili:</w:t>
            </w:r>
            <w:r w:rsidRPr="00FC1F54">
              <w:rPr>
                <w:rFonts w:ascii="Times New Roman" w:hAnsi="Times New Roman" w:cs="Times New Roman"/>
                <w:iCs/>
                <w:color w:val="000000" w:themeColor="text1"/>
                <w:sz w:val="24"/>
                <w:szCs w:val="24"/>
                <w:lang w:val="it-IT"/>
              </w:rPr>
              <w:tab/>
            </w:r>
          </w:p>
          <w:p w14:paraId="5CB171A8"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In ventilatia cu HFO:</w:t>
            </w:r>
            <w:r w:rsidRPr="00FC1F54">
              <w:rPr>
                <w:rFonts w:ascii="Times New Roman" w:hAnsi="Times New Roman" w:cs="Times New Roman"/>
                <w:iCs/>
                <w:color w:val="000000" w:themeColor="text1"/>
                <w:sz w:val="24"/>
                <w:szCs w:val="24"/>
                <w:lang w:val="it-IT"/>
              </w:rPr>
              <w:tab/>
            </w:r>
          </w:p>
          <w:p w14:paraId="1E6218BF"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w:t>
            </w:r>
            <w:r w:rsidRPr="00FC1F54">
              <w:rPr>
                <w:rFonts w:ascii="Times New Roman" w:hAnsi="Times New Roman" w:cs="Times New Roman"/>
                <w:iCs/>
                <w:color w:val="000000" w:themeColor="text1"/>
                <w:sz w:val="24"/>
                <w:szCs w:val="24"/>
                <w:lang w:val="it-IT"/>
              </w:rPr>
              <w:tab/>
              <w:t>MAP: 5 -50 mbar</w:t>
            </w:r>
            <w:r w:rsidRPr="00FC1F54">
              <w:rPr>
                <w:rFonts w:ascii="Times New Roman" w:hAnsi="Times New Roman" w:cs="Times New Roman"/>
                <w:iCs/>
                <w:color w:val="000000" w:themeColor="text1"/>
                <w:sz w:val="24"/>
                <w:szCs w:val="24"/>
                <w:lang w:val="it-IT"/>
              </w:rPr>
              <w:tab/>
            </w:r>
          </w:p>
          <w:p w14:paraId="345C1248"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w:t>
            </w:r>
            <w:r w:rsidRPr="00FC1F54">
              <w:rPr>
                <w:rFonts w:ascii="Times New Roman" w:hAnsi="Times New Roman" w:cs="Times New Roman"/>
                <w:iCs/>
                <w:color w:val="000000" w:themeColor="text1"/>
                <w:sz w:val="24"/>
                <w:szCs w:val="24"/>
                <w:lang w:val="it-IT"/>
              </w:rPr>
              <w:tab/>
              <w:t>Frecventa oscilatiilor intre 5-20 Hz</w:t>
            </w:r>
            <w:r w:rsidRPr="00FC1F54">
              <w:rPr>
                <w:rFonts w:ascii="Times New Roman" w:hAnsi="Times New Roman" w:cs="Times New Roman"/>
                <w:iCs/>
                <w:color w:val="000000" w:themeColor="text1"/>
                <w:sz w:val="24"/>
                <w:szCs w:val="24"/>
                <w:lang w:val="it-IT"/>
              </w:rPr>
              <w:tab/>
            </w:r>
          </w:p>
          <w:p w14:paraId="4B362527"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w:t>
            </w:r>
            <w:r w:rsidRPr="00FC1F54">
              <w:rPr>
                <w:rFonts w:ascii="Times New Roman" w:hAnsi="Times New Roman" w:cs="Times New Roman"/>
                <w:iCs/>
                <w:color w:val="000000" w:themeColor="text1"/>
                <w:sz w:val="24"/>
                <w:szCs w:val="24"/>
                <w:lang w:val="it-IT"/>
              </w:rPr>
              <w:tab/>
              <w:t>I:E ratio in HFO: 1:1, 1:2, 1:3</w:t>
            </w:r>
            <w:r w:rsidRPr="00FC1F54">
              <w:rPr>
                <w:rFonts w:ascii="Times New Roman" w:hAnsi="Times New Roman" w:cs="Times New Roman"/>
                <w:iCs/>
                <w:color w:val="000000" w:themeColor="text1"/>
                <w:sz w:val="24"/>
                <w:szCs w:val="24"/>
                <w:lang w:val="it-IT"/>
              </w:rPr>
              <w:tab/>
            </w:r>
          </w:p>
          <w:p w14:paraId="773C3091"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w:t>
            </w:r>
            <w:r w:rsidRPr="00FC1F54">
              <w:rPr>
                <w:rFonts w:ascii="Times New Roman" w:hAnsi="Times New Roman" w:cs="Times New Roman"/>
                <w:iCs/>
                <w:color w:val="000000" w:themeColor="text1"/>
                <w:sz w:val="24"/>
                <w:szCs w:val="24"/>
                <w:lang w:val="it-IT"/>
              </w:rPr>
              <w:tab/>
              <w:t>Volum garantat in HFO: min 1-100 ml</w:t>
            </w:r>
            <w:r w:rsidRPr="00FC1F54">
              <w:rPr>
                <w:rFonts w:ascii="Times New Roman" w:hAnsi="Times New Roman" w:cs="Times New Roman"/>
                <w:iCs/>
                <w:color w:val="000000" w:themeColor="text1"/>
                <w:sz w:val="24"/>
                <w:szCs w:val="24"/>
                <w:lang w:val="it-IT"/>
              </w:rPr>
              <w:tab/>
            </w:r>
          </w:p>
          <w:p w14:paraId="5B201DF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Frecventa pentru ventilatia conventionala: 2-200 bpm(HFPPV)</w:t>
            </w:r>
            <w:r w:rsidRPr="00FC1F54">
              <w:rPr>
                <w:rFonts w:ascii="Times New Roman" w:hAnsi="Times New Roman" w:cs="Times New Roman"/>
                <w:iCs/>
                <w:color w:val="000000" w:themeColor="text1"/>
                <w:sz w:val="24"/>
                <w:szCs w:val="24"/>
                <w:lang w:val="it-IT"/>
              </w:rPr>
              <w:tab/>
            </w:r>
          </w:p>
          <w:p w14:paraId="7A2B61BA"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Frecventa pentru NIV: 2-60 bpm</w:t>
            </w:r>
            <w:r w:rsidRPr="00023467">
              <w:rPr>
                <w:rFonts w:ascii="Times New Roman" w:hAnsi="Times New Roman" w:cs="Times New Roman"/>
                <w:iCs/>
                <w:color w:val="000000" w:themeColor="text1"/>
                <w:sz w:val="24"/>
                <w:szCs w:val="24"/>
              </w:rPr>
              <w:tab/>
            </w:r>
          </w:p>
          <w:p w14:paraId="6D510F35"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Timp expir de maxim  30 s</w:t>
            </w:r>
            <w:r w:rsidRPr="00023467">
              <w:rPr>
                <w:rFonts w:ascii="Times New Roman" w:hAnsi="Times New Roman" w:cs="Times New Roman"/>
                <w:iCs/>
                <w:color w:val="000000" w:themeColor="text1"/>
                <w:sz w:val="24"/>
                <w:szCs w:val="24"/>
              </w:rPr>
              <w:tab/>
            </w:r>
          </w:p>
          <w:p w14:paraId="59C16128"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Frecventa  respiratorie de pana la 200 resp /minut</w:t>
            </w:r>
            <w:r w:rsidRPr="00FC1F54">
              <w:rPr>
                <w:rFonts w:ascii="Times New Roman" w:hAnsi="Times New Roman" w:cs="Times New Roman"/>
                <w:iCs/>
                <w:color w:val="000000" w:themeColor="text1"/>
                <w:sz w:val="24"/>
                <w:szCs w:val="24"/>
                <w:lang w:val="it-IT"/>
              </w:rPr>
              <w:tab/>
            </w:r>
          </w:p>
          <w:p w14:paraId="6AB933F0"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PEEP: 0-20 cm H2O</w:t>
            </w:r>
            <w:r w:rsidRPr="00FC1F54">
              <w:rPr>
                <w:rFonts w:ascii="Times New Roman" w:hAnsi="Times New Roman" w:cs="Times New Roman"/>
                <w:iCs/>
                <w:color w:val="000000" w:themeColor="text1"/>
                <w:sz w:val="24"/>
                <w:szCs w:val="24"/>
                <w:lang w:val="it-IT"/>
              </w:rPr>
              <w:tab/>
            </w:r>
          </w:p>
          <w:p w14:paraId="5E0A7A6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PIP: pana la 60 cm H2O</w:t>
            </w:r>
            <w:r w:rsidRPr="00FC1F54">
              <w:rPr>
                <w:rFonts w:ascii="Times New Roman" w:hAnsi="Times New Roman" w:cs="Times New Roman"/>
                <w:iCs/>
                <w:color w:val="000000" w:themeColor="text1"/>
                <w:sz w:val="24"/>
                <w:szCs w:val="24"/>
                <w:lang w:val="it-IT"/>
              </w:rPr>
              <w:tab/>
            </w:r>
          </w:p>
          <w:p w14:paraId="53073ADA"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Flux de inspir pentru utilizare neonatala si pediatrica 2-32 lpm</w:t>
            </w:r>
            <w:r w:rsidRPr="00FC1F54">
              <w:rPr>
                <w:rFonts w:ascii="Times New Roman" w:hAnsi="Times New Roman" w:cs="Times New Roman"/>
                <w:iCs/>
                <w:color w:val="000000" w:themeColor="text1"/>
                <w:sz w:val="24"/>
                <w:szCs w:val="24"/>
                <w:lang w:val="it-IT"/>
              </w:rPr>
              <w:tab/>
            </w:r>
          </w:p>
          <w:p w14:paraId="5769B12F"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Flux de baza utilizare neonatala 2-10 lpm, utilizare pediatrica 4-10 lpm</w:t>
            </w:r>
            <w:r w:rsidRPr="00FC1F54">
              <w:rPr>
                <w:rFonts w:ascii="Times New Roman" w:hAnsi="Times New Roman" w:cs="Times New Roman"/>
                <w:iCs/>
                <w:color w:val="000000" w:themeColor="text1"/>
                <w:sz w:val="24"/>
                <w:szCs w:val="24"/>
                <w:lang w:val="it-IT"/>
              </w:rPr>
              <w:tab/>
            </w:r>
          </w:p>
          <w:p w14:paraId="0CBF38CF"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Fi O2: 21-100%</w:t>
            </w:r>
            <w:r w:rsidRPr="00FC1F54">
              <w:rPr>
                <w:rFonts w:ascii="Times New Roman" w:hAnsi="Times New Roman" w:cs="Times New Roman"/>
                <w:iCs/>
                <w:color w:val="000000" w:themeColor="text1"/>
                <w:sz w:val="24"/>
                <w:szCs w:val="24"/>
                <w:lang w:val="it-IT"/>
              </w:rPr>
              <w:tab/>
            </w:r>
          </w:p>
          <w:p w14:paraId="1EF323C9"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Volum curent operare neonatala </w:t>
            </w:r>
            <w:r w:rsidRPr="00FC1F54">
              <w:rPr>
                <w:rFonts w:ascii="Times New Roman" w:hAnsi="Times New Roman" w:cs="Times New Roman"/>
                <w:iCs/>
                <w:color w:val="000000" w:themeColor="text1"/>
                <w:sz w:val="24"/>
                <w:szCs w:val="24"/>
                <w:lang w:val="it-IT"/>
              </w:rPr>
              <w:lastRenderedPageBreak/>
              <w:t>0-1 litru</w:t>
            </w:r>
            <w:r w:rsidRPr="00FC1F54">
              <w:rPr>
                <w:rFonts w:ascii="Times New Roman" w:hAnsi="Times New Roman" w:cs="Times New Roman"/>
                <w:iCs/>
                <w:color w:val="000000" w:themeColor="text1"/>
                <w:sz w:val="24"/>
                <w:szCs w:val="24"/>
                <w:lang w:val="it-IT"/>
              </w:rPr>
              <w:tab/>
            </w:r>
          </w:p>
          <w:p w14:paraId="70B08D8A"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Flux temporar concentratie crescuta, reglabila de oxigen</w:t>
            </w:r>
            <w:r w:rsidRPr="00FC1F54">
              <w:rPr>
                <w:rFonts w:ascii="Times New Roman" w:hAnsi="Times New Roman" w:cs="Times New Roman"/>
                <w:iCs/>
                <w:color w:val="000000" w:themeColor="text1"/>
                <w:sz w:val="24"/>
                <w:szCs w:val="24"/>
                <w:lang w:val="it-IT"/>
              </w:rPr>
              <w:tab/>
            </w:r>
          </w:p>
          <w:p w14:paraId="4032D7D3"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Parametrii monitorizati si afisati:</w:t>
            </w:r>
            <w:r w:rsidRPr="00FC1F54">
              <w:rPr>
                <w:rFonts w:ascii="Times New Roman" w:hAnsi="Times New Roman" w:cs="Times New Roman"/>
                <w:iCs/>
                <w:color w:val="000000" w:themeColor="text1"/>
                <w:sz w:val="24"/>
                <w:szCs w:val="24"/>
                <w:lang w:val="it-IT"/>
              </w:rPr>
              <w:tab/>
            </w:r>
          </w:p>
          <w:p w14:paraId="798E9AAE"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Grafice in timp real pentru:</w:t>
            </w:r>
            <w:r w:rsidRPr="00FC1F54">
              <w:rPr>
                <w:rFonts w:ascii="Times New Roman" w:hAnsi="Times New Roman" w:cs="Times New Roman"/>
                <w:iCs/>
                <w:color w:val="000000" w:themeColor="text1"/>
                <w:sz w:val="24"/>
                <w:szCs w:val="24"/>
                <w:lang w:val="it-IT"/>
              </w:rPr>
              <w:tab/>
            </w:r>
          </w:p>
          <w:p w14:paraId="6ED10E07"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Flux</w:t>
            </w:r>
            <w:r w:rsidRPr="00FC1F54">
              <w:rPr>
                <w:rFonts w:ascii="Times New Roman" w:hAnsi="Times New Roman" w:cs="Times New Roman"/>
                <w:iCs/>
                <w:color w:val="000000" w:themeColor="text1"/>
                <w:sz w:val="24"/>
                <w:szCs w:val="24"/>
                <w:lang w:val="it-IT"/>
              </w:rPr>
              <w:tab/>
            </w:r>
          </w:p>
          <w:p w14:paraId="6514167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Volum</w:t>
            </w:r>
            <w:r w:rsidRPr="00FC1F54">
              <w:rPr>
                <w:rFonts w:ascii="Times New Roman" w:hAnsi="Times New Roman" w:cs="Times New Roman"/>
                <w:iCs/>
                <w:color w:val="000000" w:themeColor="text1"/>
                <w:sz w:val="24"/>
                <w:szCs w:val="24"/>
                <w:lang w:val="it-IT"/>
              </w:rPr>
              <w:tab/>
            </w:r>
          </w:p>
          <w:p w14:paraId="4EAE6058"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Presiune</w:t>
            </w:r>
            <w:r w:rsidRPr="00FC1F54">
              <w:rPr>
                <w:rFonts w:ascii="Times New Roman" w:hAnsi="Times New Roman" w:cs="Times New Roman"/>
                <w:iCs/>
                <w:color w:val="000000" w:themeColor="text1"/>
                <w:sz w:val="24"/>
                <w:szCs w:val="24"/>
                <w:lang w:val="it-IT"/>
              </w:rPr>
              <w:tab/>
            </w:r>
          </w:p>
          <w:p w14:paraId="12B2E1A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Curbe:</w:t>
            </w:r>
            <w:r w:rsidRPr="00FC1F54">
              <w:rPr>
                <w:rFonts w:ascii="Times New Roman" w:hAnsi="Times New Roman" w:cs="Times New Roman"/>
                <w:iCs/>
                <w:color w:val="000000" w:themeColor="text1"/>
                <w:sz w:val="24"/>
                <w:szCs w:val="24"/>
                <w:lang w:val="it-IT"/>
              </w:rPr>
              <w:tab/>
            </w:r>
          </w:p>
          <w:p w14:paraId="738729F7"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Presiune/Volum</w:t>
            </w:r>
            <w:r w:rsidRPr="00FC1F54">
              <w:rPr>
                <w:rFonts w:ascii="Times New Roman" w:hAnsi="Times New Roman" w:cs="Times New Roman"/>
                <w:iCs/>
                <w:color w:val="000000" w:themeColor="text1"/>
                <w:sz w:val="24"/>
                <w:szCs w:val="24"/>
                <w:lang w:val="it-IT"/>
              </w:rPr>
              <w:tab/>
            </w:r>
          </w:p>
          <w:p w14:paraId="2361DD52"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Flux/Presiune</w:t>
            </w:r>
            <w:r w:rsidRPr="00FC1F54">
              <w:rPr>
                <w:rFonts w:ascii="Times New Roman" w:hAnsi="Times New Roman" w:cs="Times New Roman"/>
                <w:iCs/>
                <w:color w:val="000000" w:themeColor="text1"/>
                <w:sz w:val="24"/>
                <w:szCs w:val="24"/>
                <w:lang w:val="it-IT"/>
              </w:rPr>
              <w:tab/>
            </w:r>
          </w:p>
          <w:p w14:paraId="7C745E8A"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Volum/Flux</w:t>
            </w:r>
            <w:r w:rsidRPr="00FC1F54">
              <w:rPr>
                <w:rFonts w:ascii="Times New Roman" w:hAnsi="Times New Roman" w:cs="Times New Roman"/>
                <w:iCs/>
                <w:color w:val="000000" w:themeColor="text1"/>
                <w:sz w:val="24"/>
                <w:szCs w:val="24"/>
                <w:lang w:val="it-IT"/>
              </w:rPr>
              <w:tab/>
            </w:r>
          </w:p>
          <w:p w14:paraId="175BC67A"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Parametri afisati:</w:t>
            </w:r>
            <w:r w:rsidRPr="00FC1F54">
              <w:rPr>
                <w:rFonts w:ascii="Times New Roman" w:hAnsi="Times New Roman" w:cs="Times New Roman"/>
                <w:iCs/>
                <w:color w:val="000000" w:themeColor="text1"/>
                <w:sz w:val="24"/>
                <w:szCs w:val="24"/>
                <w:lang w:val="it-IT"/>
              </w:rPr>
              <w:tab/>
            </w:r>
          </w:p>
          <w:p w14:paraId="36D9F0F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Volum curent (exhalat)</w:t>
            </w:r>
            <w:r w:rsidRPr="00FC1F54">
              <w:rPr>
                <w:rFonts w:ascii="Times New Roman" w:hAnsi="Times New Roman" w:cs="Times New Roman"/>
                <w:iCs/>
                <w:color w:val="000000" w:themeColor="text1"/>
                <w:sz w:val="24"/>
                <w:szCs w:val="24"/>
                <w:lang w:val="it-IT"/>
              </w:rPr>
              <w:tab/>
            </w:r>
          </w:p>
          <w:p w14:paraId="61FEFC5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Minut -volum MV valori instantanee si mediate</w:t>
            </w:r>
            <w:r w:rsidRPr="00FC1F54">
              <w:rPr>
                <w:rFonts w:ascii="Times New Roman" w:hAnsi="Times New Roman" w:cs="Times New Roman"/>
                <w:iCs/>
                <w:color w:val="000000" w:themeColor="text1"/>
                <w:sz w:val="24"/>
                <w:szCs w:val="24"/>
                <w:lang w:val="it-IT"/>
              </w:rPr>
              <w:tab/>
            </w:r>
          </w:p>
          <w:p w14:paraId="0E246F8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FiO2</w:t>
            </w:r>
            <w:r w:rsidRPr="00FC1F54">
              <w:rPr>
                <w:rFonts w:ascii="Times New Roman" w:hAnsi="Times New Roman" w:cs="Times New Roman"/>
                <w:iCs/>
                <w:color w:val="000000" w:themeColor="text1"/>
                <w:sz w:val="24"/>
                <w:szCs w:val="24"/>
                <w:lang w:val="it-IT"/>
              </w:rPr>
              <w:tab/>
            </w:r>
          </w:p>
          <w:p w14:paraId="26D8400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Complianta dinamica</w:t>
            </w:r>
            <w:r w:rsidRPr="00FC1F54">
              <w:rPr>
                <w:rFonts w:ascii="Times New Roman" w:hAnsi="Times New Roman" w:cs="Times New Roman"/>
                <w:iCs/>
                <w:color w:val="000000" w:themeColor="text1"/>
                <w:sz w:val="24"/>
                <w:szCs w:val="24"/>
                <w:lang w:val="it-IT"/>
              </w:rPr>
              <w:tab/>
            </w:r>
          </w:p>
          <w:p w14:paraId="511E05A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C20/C</w:t>
            </w:r>
            <w:r w:rsidRPr="00FC1F54">
              <w:rPr>
                <w:rFonts w:ascii="Times New Roman" w:hAnsi="Times New Roman" w:cs="Times New Roman"/>
                <w:iCs/>
                <w:color w:val="000000" w:themeColor="text1"/>
                <w:sz w:val="24"/>
                <w:szCs w:val="24"/>
                <w:lang w:val="it-IT"/>
              </w:rPr>
              <w:tab/>
            </w:r>
          </w:p>
          <w:p w14:paraId="07CC4DE3"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Rezistenta cai pasaj gaze medicale</w:t>
            </w:r>
            <w:r w:rsidRPr="00FC1F54">
              <w:rPr>
                <w:rFonts w:ascii="Times New Roman" w:hAnsi="Times New Roman" w:cs="Times New Roman"/>
                <w:iCs/>
                <w:color w:val="000000" w:themeColor="text1"/>
                <w:sz w:val="24"/>
                <w:szCs w:val="24"/>
                <w:lang w:val="it-IT"/>
              </w:rPr>
              <w:tab/>
            </w:r>
          </w:p>
          <w:p w14:paraId="43D4ABFF"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PIP</w:t>
            </w:r>
            <w:r w:rsidRPr="00FC1F54">
              <w:rPr>
                <w:rFonts w:ascii="Times New Roman" w:hAnsi="Times New Roman" w:cs="Times New Roman"/>
                <w:iCs/>
                <w:color w:val="000000" w:themeColor="text1"/>
                <w:sz w:val="24"/>
                <w:szCs w:val="24"/>
                <w:lang w:val="it-IT"/>
              </w:rPr>
              <w:tab/>
            </w:r>
          </w:p>
          <w:p w14:paraId="50D727C2"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PEEP</w:t>
            </w:r>
            <w:r w:rsidRPr="00FC1F54">
              <w:rPr>
                <w:rFonts w:ascii="Times New Roman" w:hAnsi="Times New Roman" w:cs="Times New Roman"/>
                <w:iCs/>
                <w:color w:val="000000" w:themeColor="text1"/>
                <w:sz w:val="24"/>
                <w:szCs w:val="24"/>
                <w:lang w:val="it-IT"/>
              </w:rPr>
              <w:tab/>
            </w:r>
          </w:p>
          <w:p w14:paraId="691D1A4F"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Presiune medie(MAP)</w:t>
            </w:r>
            <w:r w:rsidRPr="00FC1F54">
              <w:rPr>
                <w:rFonts w:ascii="Times New Roman" w:hAnsi="Times New Roman" w:cs="Times New Roman"/>
                <w:iCs/>
                <w:color w:val="000000" w:themeColor="text1"/>
                <w:sz w:val="24"/>
                <w:szCs w:val="24"/>
                <w:lang w:val="it-IT"/>
              </w:rPr>
              <w:tab/>
            </w:r>
          </w:p>
          <w:p w14:paraId="1C874AE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Pierderi tub endotraheal, valori mediate</w:t>
            </w:r>
            <w:r w:rsidRPr="00FC1F54">
              <w:rPr>
                <w:rFonts w:ascii="Times New Roman" w:hAnsi="Times New Roman" w:cs="Times New Roman"/>
                <w:iCs/>
                <w:color w:val="000000" w:themeColor="text1"/>
                <w:sz w:val="24"/>
                <w:szCs w:val="24"/>
                <w:lang w:val="it-IT"/>
              </w:rPr>
              <w:tab/>
            </w:r>
          </w:p>
          <w:p w14:paraId="0D52341A"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Volum declansare </w:t>
            </w:r>
            <w:r w:rsidRPr="00FC1F54">
              <w:rPr>
                <w:rFonts w:ascii="Times New Roman" w:hAnsi="Times New Roman" w:cs="Times New Roman"/>
                <w:iCs/>
                <w:color w:val="000000" w:themeColor="text1"/>
                <w:sz w:val="24"/>
                <w:szCs w:val="24"/>
                <w:lang w:val="it-IT"/>
              </w:rPr>
              <w:tab/>
            </w:r>
          </w:p>
          <w:p w14:paraId="25A5804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Timp expir</w:t>
            </w:r>
            <w:r w:rsidRPr="00FC1F54">
              <w:rPr>
                <w:rFonts w:ascii="Times New Roman" w:hAnsi="Times New Roman" w:cs="Times New Roman"/>
                <w:iCs/>
                <w:color w:val="000000" w:themeColor="text1"/>
                <w:sz w:val="24"/>
                <w:szCs w:val="24"/>
                <w:lang w:val="it-IT"/>
              </w:rPr>
              <w:tab/>
            </w:r>
          </w:p>
          <w:p w14:paraId="59379596"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Frecventa respiratorie spontana pacient</w:t>
            </w:r>
            <w:r w:rsidRPr="00FC1F54">
              <w:rPr>
                <w:rFonts w:ascii="Times New Roman" w:hAnsi="Times New Roman" w:cs="Times New Roman"/>
                <w:iCs/>
                <w:color w:val="000000" w:themeColor="text1"/>
                <w:sz w:val="24"/>
                <w:szCs w:val="24"/>
                <w:lang w:val="it-IT"/>
              </w:rPr>
              <w:tab/>
            </w:r>
          </w:p>
          <w:p w14:paraId="44727B40"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Frecventa ventilator</w:t>
            </w:r>
            <w:r w:rsidRPr="00FC1F54">
              <w:rPr>
                <w:rFonts w:ascii="Times New Roman" w:hAnsi="Times New Roman" w:cs="Times New Roman"/>
                <w:iCs/>
                <w:color w:val="000000" w:themeColor="text1"/>
                <w:sz w:val="24"/>
                <w:szCs w:val="24"/>
                <w:lang w:val="it-IT"/>
              </w:rPr>
              <w:tab/>
            </w:r>
          </w:p>
          <w:p w14:paraId="76EF255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Durata inspir in modul PSV (ventilatie cu presiune asistata)</w:t>
            </w:r>
            <w:r w:rsidRPr="00FC1F54">
              <w:rPr>
                <w:rFonts w:ascii="Times New Roman" w:hAnsi="Times New Roman" w:cs="Times New Roman"/>
                <w:iCs/>
                <w:color w:val="000000" w:themeColor="text1"/>
                <w:sz w:val="24"/>
                <w:szCs w:val="24"/>
                <w:lang w:val="it-IT"/>
              </w:rPr>
              <w:tab/>
            </w:r>
          </w:p>
          <w:p w14:paraId="4F781AF9"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Nivel inferior presiune in DuoPAP (Plow)</w:t>
            </w:r>
            <w:r w:rsidRPr="00FC1F54">
              <w:rPr>
                <w:rFonts w:ascii="Times New Roman" w:hAnsi="Times New Roman" w:cs="Times New Roman"/>
                <w:iCs/>
                <w:color w:val="000000" w:themeColor="text1"/>
                <w:sz w:val="24"/>
                <w:szCs w:val="24"/>
                <w:lang w:val="it-IT"/>
              </w:rPr>
              <w:tab/>
            </w:r>
          </w:p>
          <w:p w14:paraId="4DAFAE47"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Nivel superior presiune in DuoPAP (Phight)</w:t>
            </w:r>
            <w:r w:rsidRPr="00FC1F54">
              <w:rPr>
                <w:rFonts w:ascii="Times New Roman" w:hAnsi="Times New Roman" w:cs="Times New Roman"/>
                <w:iCs/>
                <w:color w:val="000000" w:themeColor="text1"/>
                <w:sz w:val="24"/>
                <w:szCs w:val="24"/>
                <w:lang w:val="it-IT"/>
              </w:rPr>
              <w:tab/>
            </w:r>
          </w:p>
          <w:p w14:paraId="67BDC23E"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Amplitudinea presiunii (varf-la-varf) in HFO (∆Phf)</w:t>
            </w:r>
            <w:r w:rsidRPr="00FC1F54">
              <w:rPr>
                <w:rFonts w:ascii="Times New Roman" w:hAnsi="Times New Roman" w:cs="Times New Roman"/>
                <w:iCs/>
                <w:color w:val="000000" w:themeColor="text1"/>
                <w:sz w:val="24"/>
                <w:szCs w:val="24"/>
                <w:lang w:val="it-IT"/>
              </w:rPr>
              <w:tab/>
            </w:r>
          </w:p>
          <w:p w14:paraId="75D1A64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Afisare durata ramasa pentru functionare pe baterie</w:t>
            </w:r>
            <w:r w:rsidRPr="00FC1F54">
              <w:rPr>
                <w:rFonts w:ascii="Times New Roman" w:hAnsi="Times New Roman" w:cs="Times New Roman"/>
                <w:iCs/>
                <w:color w:val="000000" w:themeColor="text1"/>
                <w:sz w:val="24"/>
                <w:szCs w:val="24"/>
                <w:lang w:val="it-IT"/>
              </w:rPr>
              <w:tab/>
            </w:r>
          </w:p>
          <w:p w14:paraId="06E5D9C1"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Alarme cu limite reglabile</w:t>
            </w:r>
            <w:r w:rsidRPr="00FC1F54">
              <w:rPr>
                <w:rFonts w:ascii="Times New Roman" w:hAnsi="Times New Roman" w:cs="Times New Roman"/>
                <w:iCs/>
                <w:color w:val="000000" w:themeColor="text1"/>
                <w:sz w:val="24"/>
                <w:szCs w:val="24"/>
                <w:lang w:val="it-IT"/>
              </w:rPr>
              <w:tab/>
            </w:r>
          </w:p>
          <w:p w14:paraId="3ADF654E"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Autosetare limite alarme</w:t>
            </w:r>
            <w:r w:rsidRPr="00FC1F54">
              <w:rPr>
                <w:rFonts w:ascii="Times New Roman" w:hAnsi="Times New Roman" w:cs="Times New Roman"/>
                <w:iCs/>
                <w:color w:val="000000" w:themeColor="text1"/>
                <w:sz w:val="24"/>
                <w:szCs w:val="24"/>
                <w:lang w:val="it-IT"/>
              </w:rPr>
              <w:tab/>
            </w:r>
          </w:p>
          <w:p w14:paraId="273E30E9"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Reglare individuala limite alarma</w:t>
            </w:r>
            <w:r w:rsidRPr="00FC1F54">
              <w:rPr>
                <w:rFonts w:ascii="Times New Roman" w:hAnsi="Times New Roman" w:cs="Times New Roman"/>
                <w:iCs/>
                <w:color w:val="000000" w:themeColor="text1"/>
                <w:sz w:val="24"/>
                <w:szCs w:val="24"/>
                <w:lang w:val="it-IT"/>
              </w:rPr>
              <w:lastRenderedPageBreak/>
              <w:tab/>
            </w:r>
          </w:p>
          <w:p w14:paraId="17E730B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Alarma minut volum crescut</w:t>
            </w:r>
            <w:r w:rsidRPr="00FC1F54">
              <w:rPr>
                <w:rFonts w:ascii="Times New Roman" w:hAnsi="Times New Roman" w:cs="Times New Roman"/>
                <w:iCs/>
                <w:color w:val="000000" w:themeColor="text1"/>
                <w:sz w:val="24"/>
                <w:szCs w:val="24"/>
                <w:lang w:val="it-IT"/>
              </w:rPr>
              <w:tab/>
            </w:r>
          </w:p>
          <w:p w14:paraId="1B459130"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Alarma minut volum scazut</w:t>
            </w:r>
            <w:r w:rsidRPr="00FC1F54">
              <w:rPr>
                <w:rFonts w:ascii="Times New Roman" w:hAnsi="Times New Roman" w:cs="Times New Roman"/>
                <w:iCs/>
                <w:color w:val="000000" w:themeColor="text1"/>
                <w:sz w:val="24"/>
                <w:szCs w:val="24"/>
                <w:lang w:val="it-IT"/>
              </w:rPr>
              <w:tab/>
            </w:r>
          </w:p>
          <w:p w14:paraId="56DF9FB3"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Alarma frecventa respiratorie crescuta</w:t>
            </w:r>
            <w:r w:rsidRPr="00FC1F54">
              <w:rPr>
                <w:rFonts w:ascii="Times New Roman" w:hAnsi="Times New Roman" w:cs="Times New Roman"/>
                <w:iCs/>
                <w:color w:val="000000" w:themeColor="text1"/>
                <w:sz w:val="24"/>
                <w:szCs w:val="24"/>
                <w:lang w:val="it-IT"/>
              </w:rPr>
              <w:tab/>
            </w:r>
          </w:p>
          <w:p w14:paraId="5BFE77E2"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Alarma apnee</w:t>
            </w:r>
            <w:r w:rsidRPr="00FC1F54">
              <w:rPr>
                <w:rFonts w:ascii="Times New Roman" w:hAnsi="Times New Roman" w:cs="Times New Roman"/>
                <w:iCs/>
                <w:color w:val="000000" w:themeColor="text1"/>
                <w:sz w:val="24"/>
                <w:szCs w:val="24"/>
                <w:lang w:val="it-IT"/>
              </w:rPr>
              <w:tab/>
            </w:r>
          </w:p>
          <w:p w14:paraId="4C49FB7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Alarma volum curent cu limitarea volumului furnizat pentru protectie la volutrauma</w:t>
            </w:r>
            <w:r w:rsidRPr="00FC1F54">
              <w:rPr>
                <w:rFonts w:ascii="Times New Roman" w:hAnsi="Times New Roman" w:cs="Times New Roman"/>
                <w:iCs/>
                <w:color w:val="000000" w:themeColor="text1"/>
                <w:sz w:val="24"/>
                <w:szCs w:val="24"/>
                <w:lang w:val="it-IT"/>
              </w:rPr>
              <w:tab/>
            </w:r>
          </w:p>
          <w:p w14:paraId="4D418A7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Alarma presiune furnizata  peste limita maxima stabilita</w:t>
            </w:r>
            <w:r w:rsidRPr="00FC1F54">
              <w:rPr>
                <w:rFonts w:ascii="Times New Roman" w:hAnsi="Times New Roman" w:cs="Times New Roman"/>
                <w:iCs/>
                <w:color w:val="000000" w:themeColor="text1"/>
                <w:sz w:val="24"/>
                <w:szCs w:val="24"/>
                <w:lang w:val="it-IT"/>
              </w:rPr>
              <w:tab/>
            </w:r>
          </w:p>
          <w:p w14:paraId="666A60A1"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Alarma presiune furnizata sub limita minima stabilita </w:t>
            </w:r>
            <w:r w:rsidRPr="00FC1F54">
              <w:rPr>
                <w:rFonts w:ascii="Times New Roman" w:hAnsi="Times New Roman" w:cs="Times New Roman"/>
                <w:iCs/>
                <w:color w:val="000000" w:themeColor="text1"/>
                <w:sz w:val="24"/>
                <w:szCs w:val="24"/>
                <w:lang w:val="it-IT"/>
              </w:rPr>
              <w:tab/>
            </w:r>
          </w:p>
          <w:p w14:paraId="1A09F96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Alarma pierdere gaze medicale sensor flux si/sau tub endotraheal</w:t>
            </w:r>
            <w:r w:rsidRPr="00FC1F54">
              <w:rPr>
                <w:rFonts w:ascii="Times New Roman" w:hAnsi="Times New Roman" w:cs="Times New Roman"/>
                <w:iCs/>
                <w:color w:val="000000" w:themeColor="text1"/>
                <w:sz w:val="24"/>
                <w:szCs w:val="24"/>
                <w:lang w:val="it-IT"/>
              </w:rPr>
              <w:tab/>
            </w:r>
          </w:p>
          <w:p w14:paraId="0BB2848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Alarme prestabilite:</w:t>
            </w:r>
            <w:r w:rsidRPr="00FC1F54">
              <w:rPr>
                <w:rFonts w:ascii="Times New Roman" w:hAnsi="Times New Roman" w:cs="Times New Roman"/>
                <w:iCs/>
                <w:color w:val="000000" w:themeColor="text1"/>
                <w:sz w:val="24"/>
                <w:szCs w:val="24"/>
                <w:lang w:val="it-IT"/>
              </w:rPr>
              <w:tab/>
            </w:r>
          </w:p>
          <w:p w14:paraId="5A92A573"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Defectiune sistem</w:t>
            </w:r>
            <w:r w:rsidRPr="00FC1F54">
              <w:rPr>
                <w:rFonts w:ascii="Times New Roman" w:hAnsi="Times New Roman" w:cs="Times New Roman"/>
                <w:iCs/>
                <w:color w:val="000000" w:themeColor="text1"/>
                <w:sz w:val="24"/>
                <w:szCs w:val="24"/>
                <w:lang w:val="it-IT"/>
              </w:rPr>
              <w:tab/>
            </w:r>
          </w:p>
          <w:p w14:paraId="46E22364"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Alimentare gaze medicale insuficienta</w:t>
            </w:r>
            <w:r w:rsidRPr="00FC1F54">
              <w:rPr>
                <w:rFonts w:ascii="Times New Roman" w:hAnsi="Times New Roman" w:cs="Times New Roman"/>
                <w:iCs/>
                <w:color w:val="000000" w:themeColor="text1"/>
                <w:sz w:val="24"/>
                <w:szCs w:val="24"/>
                <w:lang w:val="it-IT"/>
              </w:rPr>
              <w:tab/>
            </w:r>
          </w:p>
          <w:p w14:paraId="6C747B68"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Deficienta alimentare cu oxigen </w:t>
            </w:r>
            <w:r w:rsidRPr="00FC1F54">
              <w:rPr>
                <w:rFonts w:ascii="Times New Roman" w:hAnsi="Times New Roman" w:cs="Times New Roman"/>
                <w:iCs/>
                <w:color w:val="000000" w:themeColor="text1"/>
                <w:sz w:val="24"/>
                <w:szCs w:val="24"/>
                <w:lang w:val="it-IT"/>
              </w:rPr>
              <w:tab/>
            </w:r>
          </w:p>
          <w:p w14:paraId="4BAF3AF1"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Pierdere sursa alimentare</w:t>
            </w:r>
            <w:r w:rsidRPr="00FC1F54">
              <w:rPr>
                <w:rFonts w:ascii="Times New Roman" w:hAnsi="Times New Roman" w:cs="Times New Roman"/>
                <w:iCs/>
                <w:color w:val="000000" w:themeColor="text1"/>
                <w:sz w:val="24"/>
                <w:szCs w:val="24"/>
                <w:lang w:val="it-IT"/>
              </w:rPr>
              <w:tab/>
            </w:r>
          </w:p>
          <w:p w14:paraId="1C751AA0"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Senzor de flux deconectat</w:t>
            </w:r>
            <w:r w:rsidRPr="00023467">
              <w:rPr>
                <w:rFonts w:ascii="Times New Roman" w:hAnsi="Times New Roman" w:cs="Times New Roman"/>
                <w:iCs/>
                <w:color w:val="000000" w:themeColor="text1"/>
                <w:sz w:val="24"/>
                <w:szCs w:val="24"/>
              </w:rPr>
              <w:tab/>
            </w:r>
          </w:p>
          <w:p w14:paraId="538B3541" w14:textId="77777777" w:rsidR="004A3D89" w:rsidRPr="00023467" w:rsidRDefault="004A3D89" w:rsidP="004A3D89">
            <w:pPr>
              <w:jc w:val="both"/>
              <w:rPr>
                <w:rFonts w:ascii="Times New Roman" w:hAnsi="Times New Roman" w:cs="Times New Roman"/>
                <w:iCs/>
                <w:color w:val="000000" w:themeColor="text1"/>
                <w:sz w:val="24"/>
                <w:szCs w:val="24"/>
              </w:rPr>
            </w:pPr>
            <w:r w:rsidRPr="00023467">
              <w:rPr>
                <w:rFonts w:ascii="Times New Roman" w:hAnsi="Times New Roman" w:cs="Times New Roman"/>
                <w:iCs/>
                <w:color w:val="000000" w:themeColor="text1"/>
                <w:sz w:val="24"/>
                <w:szCs w:val="24"/>
              </w:rPr>
              <w:t>Senzor de flux defect</w:t>
            </w:r>
            <w:r w:rsidRPr="00023467">
              <w:rPr>
                <w:rFonts w:ascii="Times New Roman" w:hAnsi="Times New Roman" w:cs="Times New Roman"/>
                <w:iCs/>
                <w:color w:val="000000" w:themeColor="text1"/>
                <w:sz w:val="24"/>
                <w:szCs w:val="24"/>
              </w:rPr>
              <w:tab/>
            </w:r>
          </w:p>
          <w:p w14:paraId="1E86E33F"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Curatare senzor flux</w:t>
            </w:r>
            <w:r w:rsidRPr="00FC1F54">
              <w:rPr>
                <w:rFonts w:ascii="Times New Roman" w:hAnsi="Times New Roman" w:cs="Times New Roman"/>
                <w:iCs/>
                <w:color w:val="000000" w:themeColor="text1"/>
                <w:sz w:val="24"/>
                <w:szCs w:val="24"/>
                <w:lang w:val="it-IT"/>
              </w:rPr>
              <w:tab/>
            </w:r>
          </w:p>
          <w:p w14:paraId="37C89931"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Imposibilitate de calibrare senzor flux</w:t>
            </w:r>
            <w:r w:rsidRPr="00FC1F54">
              <w:rPr>
                <w:rFonts w:ascii="Times New Roman" w:hAnsi="Times New Roman" w:cs="Times New Roman"/>
                <w:iCs/>
                <w:color w:val="000000" w:themeColor="text1"/>
                <w:sz w:val="24"/>
                <w:szCs w:val="24"/>
                <w:lang w:val="it-IT"/>
              </w:rPr>
              <w:tab/>
            </w:r>
          </w:p>
          <w:p w14:paraId="25A9B436"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Fi O2 prea mare</w:t>
            </w:r>
            <w:r w:rsidRPr="00FC1F54">
              <w:rPr>
                <w:rFonts w:ascii="Times New Roman" w:hAnsi="Times New Roman" w:cs="Times New Roman"/>
                <w:iCs/>
                <w:color w:val="000000" w:themeColor="text1"/>
                <w:sz w:val="24"/>
                <w:szCs w:val="24"/>
                <w:lang w:val="it-IT"/>
              </w:rPr>
              <w:tab/>
            </w:r>
          </w:p>
          <w:p w14:paraId="7A733310"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Fi O2 prea mica</w:t>
            </w:r>
            <w:r w:rsidRPr="00FC1F54">
              <w:rPr>
                <w:rFonts w:ascii="Times New Roman" w:hAnsi="Times New Roman" w:cs="Times New Roman"/>
                <w:iCs/>
                <w:color w:val="000000" w:themeColor="text1"/>
                <w:sz w:val="24"/>
                <w:szCs w:val="24"/>
                <w:lang w:val="it-IT"/>
              </w:rPr>
              <w:tab/>
            </w:r>
          </w:p>
          <w:p w14:paraId="307AD68A"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Calibrare Oxigen esuata</w:t>
            </w:r>
            <w:r w:rsidRPr="00FC1F54">
              <w:rPr>
                <w:rFonts w:ascii="Times New Roman" w:hAnsi="Times New Roman" w:cs="Times New Roman"/>
                <w:iCs/>
                <w:color w:val="000000" w:themeColor="text1"/>
                <w:sz w:val="24"/>
                <w:szCs w:val="24"/>
                <w:lang w:val="it-IT"/>
              </w:rPr>
              <w:tab/>
            </w:r>
          </w:p>
          <w:p w14:paraId="73852AFF"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Defectiune baterie</w:t>
            </w:r>
            <w:r w:rsidRPr="00FC1F54">
              <w:rPr>
                <w:rFonts w:ascii="Times New Roman" w:hAnsi="Times New Roman" w:cs="Times New Roman"/>
                <w:iCs/>
                <w:color w:val="000000" w:themeColor="text1"/>
                <w:sz w:val="24"/>
                <w:szCs w:val="24"/>
                <w:lang w:val="it-IT"/>
              </w:rPr>
              <w:tab/>
            </w:r>
          </w:p>
          <w:p w14:paraId="56CF61AF"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Baterie cu incarcare redusa</w:t>
            </w:r>
            <w:r w:rsidRPr="00FC1F54">
              <w:rPr>
                <w:rFonts w:ascii="Times New Roman" w:hAnsi="Times New Roman" w:cs="Times New Roman"/>
                <w:iCs/>
                <w:color w:val="000000" w:themeColor="text1"/>
                <w:sz w:val="24"/>
                <w:szCs w:val="24"/>
                <w:lang w:val="it-IT"/>
              </w:rPr>
              <w:tab/>
            </w:r>
          </w:p>
          <w:p w14:paraId="6CE369E3"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Alimentare cu gaze medicale:</w:t>
            </w:r>
            <w:r w:rsidRPr="00FC1F54">
              <w:rPr>
                <w:rFonts w:ascii="Times New Roman" w:hAnsi="Times New Roman" w:cs="Times New Roman"/>
                <w:iCs/>
                <w:color w:val="000000" w:themeColor="text1"/>
                <w:sz w:val="24"/>
                <w:szCs w:val="24"/>
                <w:lang w:val="it-IT"/>
              </w:rPr>
              <w:tab/>
            </w:r>
          </w:p>
          <w:p w14:paraId="6B62183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Aer: 2,5-6 bar</w:t>
            </w:r>
            <w:r w:rsidRPr="00FC1F54">
              <w:rPr>
                <w:rFonts w:ascii="Times New Roman" w:hAnsi="Times New Roman" w:cs="Times New Roman"/>
                <w:iCs/>
                <w:color w:val="000000" w:themeColor="text1"/>
                <w:sz w:val="24"/>
                <w:szCs w:val="24"/>
                <w:lang w:val="it-IT"/>
              </w:rPr>
              <w:tab/>
            </w:r>
          </w:p>
          <w:p w14:paraId="2D479514"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O2: 2,5-6 bar</w:t>
            </w:r>
            <w:r w:rsidRPr="00FC1F54">
              <w:rPr>
                <w:rFonts w:ascii="Times New Roman" w:hAnsi="Times New Roman" w:cs="Times New Roman"/>
                <w:iCs/>
                <w:color w:val="000000" w:themeColor="text1"/>
                <w:sz w:val="24"/>
                <w:szCs w:val="24"/>
                <w:lang w:val="it-IT"/>
              </w:rPr>
              <w:tab/>
            </w:r>
          </w:p>
          <w:p w14:paraId="2E2EE26E"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Conditii de medi pentru operare:</w:t>
            </w:r>
            <w:r w:rsidRPr="00FC1F54">
              <w:rPr>
                <w:rFonts w:ascii="Times New Roman" w:hAnsi="Times New Roman" w:cs="Times New Roman"/>
                <w:iCs/>
                <w:color w:val="000000" w:themeColor="text1"/>
                <w:sz w:val="24"/>
                <w:szCs w:val="24"/>
                <w:lang w:val="it-IT"/>
              </w:rPr>
              <w:tab/>
            </w:r>
          </w:p>
          <w:p w14:paraId="57B15859"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Temperatura 15-35° C</w:t>
            </w:r>
            <w:r w:rsidRPr="00FC1F54">
              <w:rPr>
                <w:rFonts w:ascii="Times New Roman" w:hAnsi="Times New Roman" w:cs="Times New Roman"/>
                <w:iCs/>
                <w:color w:val="000000" w:themeColor="text1"/>
                <w:sz w:val="24"/>
                <w:szCs w:val="24"/>
                <w:lang w:val="it-IT"/>
              </w:rPr>
              <w:tab/>
            </w:r>
          </w:p>
          <w:p w14:paraId="499725A0"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Umiditate:30-90 % - fara condens</w:t>
            </w:r>
            <w:r w:rsidRPr="00FC1F54">
              <w:rPr>
                <w:rFonts w:ascii="Times New Roman" w:hAnsi="Times New Roman" w:cs="Times New Roman"/>
                <w:iCs/>
                <w:color w:val="000000" w:themeColor="text1"/>
                <w:sz w:val="24"/>
                <w:szCs w:val="24"/>
                <w:lang w:val="it-IT"/>
              </w:rPr>
              <w:tab/>
            </w:r>
          </w:p>
          <w:p w14:paraId="468B360E"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Sursa alimentare</w:t>
            </w:r>
            <w:r w:rsidRPr="00FC1F54">
              <w:rPr>
                <w:rFonts w:ascii="Times New Roman" w:hAnsi="Times New Roman" w:cs="Times New Roman"/>
                <w:iCs/>
                <w:color w:val="000000" w:themeColor="text1"/>
                <w:sz w:val="24"/>
                <w:szCs w:val="24"/>
                <w:lang w:val="it-IT"/>
              </w:rPr>
              <w:tab/>
            </w:r>
          </w:p>
          <w:p w14:paraId="65A58323"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Voltaj: 220V, 50/60Hz.</w:t>
            </w:r>
            <w:r w:rsidRPr="00FC1F54">
              <w:rPr>
                <w:rFonts w:ascii="Times New Roman" w:hAnsi="Times New Roman" w:cs="Times New Roman"/>
                <w:iCs/>
                <w:color w:val="000000" w:themeColor="text1"/>
                <w:sz w:val="24"/>
                <w:szCs w:val="24"/>
                <w:lang w:val="it-IT"/>
              </w:rPr>
              <w:tab/>
            </w:r>
          </w:p>
          <w:p w14:paraId="19A4BD91"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Baterie:</w:t>
            </w:r>
            <w:r w:rsidRPr="00FC1F54">
              <w:rPr>
                <w:rFonts w:ascii="Times New Roman" w:hAnsi="Times New Roman" w:cs="Times New Roman"/>
                <w:iCs/>
                <w:color w:val="000000" w:themeColor="text1"/>
                <w:sz w:val="24"/>
                <w:szCs w:val="24"/>
                <w:lang w:val="it-IT"/>
              </w:rPr>
              <w:tab/>
            </w:r>
          </w:p>
          <w:p w14:paraId="60093412"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Baterie incorporata</w:t>
            </w:r>
            <w:r w:rsidRPr="00FC1F54">
              <w:rPr>
                <w:rFonts w:ascii="Times New Roman" w:hAnsi="Times New Roman" w:cs="Times New Roman"/>
                <w:iCs/>
                <w:color w:val="000000" w:themeColor="text1"/>
                <w:sz w:val="24"/>
                <w:szCs w:val="24"/>
                <w:lang w:val="it-IT"/>
              </w:rPr>
              <w:tab/>
            </w:r>
          </w:p>
          <w:p w14:paraId="5C1F92E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Autonomie minima baterie de 2 </w:t>
            </w:r>
            <w:r w:rsidRPr="00FC1F54">
              <w:rPr>
                <w:rFonts w:ascii="Times New Roman" w:hAnsi="Times New Roman" w:cs="Times New Roman"/>
                <w:iCs/>
                <w:color w:val="000000" w:themeColor="text1"/>
                <w:sz w:val="24"/>
                <w:szCs w:val="24"/>
                <w:lang w:val="it-IT"/>
              </w:rPr>
              <w:lastRenderedPageBreak/>
              <w:t>ore</w:t>
            </w:r>
            <w:r w:rsidRPr="00FC1F54">
              <w:rPr>
                <w:rFonts w:ascii="Times New Roman" w:hAnsi="Times New Roman" w:cs="Times New Roman"/>
                <w:iCs/>
                <w:color w:val="000000" w:themeColor="text1"/>
                <w:sz w:val="24"/>
                <w:szCs w:val="24"/>
                <w:lang w:val="it-IT"/>
              </w:rPr>
              <w:tab/>
            </w:r>
          </w:p>
          <w:p w14:paraId="42542F4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Alarme diferentiate pentru durata ramasa de operare pe baterie pentru 1 ora, 10 minute, sub un minut</w:t>
            </w:r>
            <w:r w:rsidRPr="00FC1F54">
              <w:rPr>
                <w:rFonts w:ascii="Times New Roman" w:hAnsi="Times New Roman" w:cs="Times New Roman"/>
                <w:iCs/>
                <w:color w:val="000000" w:themeColor="text1"/>
                <w:sz w:val="24"/>
                <w:szCs w:val="24"/>
                <w:lang w:val="it-IT"/>
              </w:rPr>
              <w:tab/>
            </w:r>
          </w:p>
          <w:p w14:paraId="32A715A1"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Stativ mobil:</w:t>
            </w:r>
            <w:r w:rsidRPr="00FC1F54">
              <w:rPr>
                <w:rFonts w:ascii="Times New Roman" w:hAnsi="Times New Roman" w:cs="Times New Roman"/>
                <w:iCs/>
                <w:color w:val="000000" w:themeColor="text1"/>
                <w:sz w:val="24"/>
                <w:szCs w:val="24"/>
                <w:lang w:val="it-IT"/>
              </w:rPr>
              <w:tab/>
            </w:r>
          </w:p>
          <w:p w14:paraId="4EF5A2F8"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5 roti, cu posibilitate de blocare</w:t>
            </w:r>
            <w:r w:rsidRPr="00FC1F54">
              <w:rPr>
                <w:rFonts w:ascii="Times New Roman" w:hAnsi="Times New Roman" w:cs="Times New Roman"/>
                <w:iCs/>
                <w:color w:val="000000" w:themeColor="text1"/>
                <w:sz w:val="24"/>
                <w:szCs w:val="24"/>
                <w:lang w:val="it-IT"/>
              </w:rPr>
              <w:tab/>
            </w:r>
          </w:p>
          <w:p w14:paraId="4079E9FF"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Caracteristici tehnice sistem de umidificare si incalzire: </w:t>
            </w:r>
            <w:r w:rsidRPr="00FC1F54">
              <w:rPr>
                <w:rFonts w:ascii="Times New Roman" w:hAnsi="Times New Roman" w:cs="Times New Roman"/>
                <w:iCs/>
                <w:color w:val="000000" w:themeColor="text1"/>
                <w:sz w:val="24"/>
                <w:szCs w:val="24"/>
                <w:lang w:val="it-IT"/>
              </w:rPr>
              <w:tab/>
            </w:r>
          </w:p>
          <w:p w14:paraId="2012B6A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-Furnizeaza automat un nivel de umiditate optim a amestecului de gaze inspirat la 37oC si 44 mg/l (100% UR)</w:t>
            </w:r>
            <w:r w:rsidRPr="00FC1F54">
              <w:rPr>
                <w:rFonts w:ascii="Times New Roman" w:hAnsi="Times New Roman" w:cs="Times New Roman"/>
                <w:iCs/>
                <w:color w:val="000000" w:themeColor="text1"/>
                <w:sz w:val="24"/>
                <w:szCs w:val="24"/>
                <w:lang w:val="it-IT"/>
              </w:rPr>
              <w:tab/>
            </w:r>
          </w:p>
          <w:p w14:paraId="08F6D8E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-Selectarea cu un singur buton a temperaturii si umiditatii optime</w:t>
            </w:r>
            <w:r w:rsidRPr="00FC1F54">
              <w:rPr>
                <w:rFonts w:ascii="Times New Roman" w:hAnsi="Times New Roman" w:cs="Times New Roman"/>
                <w:iCs/>
                <w:color w:val="000000" w:themeColor="text1"/>
                <w:sz w:val="24"/>
                <w:szCs w:val="24"/>
                <w:lang w:val="it-IT"/>
              </w:rPr>
              <w:tab/>
            </w:r>
          </w:p>
          <w:p w14:paraId="00ECB9E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-Selectarea simpla a modurilor de suport respirator invaziv si neinvaziv </w:t>
            </w:r>
            <w:r w:rsidRPr="00FC1F54">
              <w:rPr>
                <w:rFonts w:ascii="Times New Roman" w:hAnsi="Times New Roman" w:cs="Times New Roman"/>
                <w:iCs/>
                <w:color w:val="000000" w:themeColor="text1"/>
                <w:sz w:val="24"/>
                <w:szCs w:val="24"/>
                <w:lang w:val="it-IT"/>
              </w:rPr>
              <w:tab/>
            </w:r>
          </w:p>
          <w:p w14:paraId="14A51A3B"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-Afisarea continua a temperaturii amestecului saturat de gaze</w:t>
            </w:r>
            <w:r w:rsidRPr="00FC1F54">
              <w:rPr>
                <w:rFonts w:ascii="Times New Roman" w:hAnsi="Times New Roman" w:cs="Times New Roman"/>
                <w:iCs/>
                <w:color w:val="000000" w:themeColor="text1"/>
                <w:sz w:val="24"/>
                <w:szCs w:val="24"/>
                <w:lang w:val="it-IT"/>
              </w:rPr>
              <w:tab/>
            </w:r>
          </w:p>
          <w:p w14:paraId="1CEC033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Compatibil cu circuitele pentru ventilatie neonatala  cu urmatoarele caracteristici:</w:t>
            </w:r>
            <w:r w:rsidRPr="00FC1F54">
              <w:rPr>
                <w:rFonts w:ascii="Times New Roman" w:hAnsi="Times New Roman" w:cs="Times New Roman"/>
                <w:iCs/>
                <w:color w:val="000000" w:themeColor="text1"/>
                <w:sz w:val="24"/>
                <w:szCs w:val="24"/>
                <w:lang w:val="it-IT"/>
              </w:rPr>
              <w:tab/>
            </w:r>
          </w:p>
          <w:p w14:paraId="2543C8F5"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circuit ventilatie cu ambele ramuri incalzite, cu diametrul 10 mm</w:t>
            </w:r>
            <w:r w:rsidRPr="00FC1F54">
              <w:rPr>
                <w:rFonts w:ascii="Times New Roman" w:hAnsi="Times New Roman" w:cs="Times New Roman"/>
                <w:iCs/>
                <w:color w:val="000000" w:themeColor="text1"/>
                <w:sz w:val="24"/>
                <w:szCs w:val="24"/>
                <w:lang w:val="it-IT"/>
              </w:rPr>
              <w:tab/>
            </w:r>
          </w:p>
          <w:p w14:paraId="34811FC8"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-circuit cu ram de expir din material ce permite eliminarea vaporilor de apa si impiedica formarea condensului</w:t>
            </w:r>
            <w:r w:rsidRPr="00FC1F54">
              <w:rPr>
                <w:rFonts w:ascii="Times New Roman" w:hAnsi="Times New Roman" w:cs="Times New Roman"/>
                <w:iCs/>
                <w:color w:val="000000" w:themeColor="text1"/>
                <w:sz w:val="24"/>
                <w:szCs w:val="24"/>
                <w:lang w:val="it-IT"/>
              </w:rPr>
              <w:tab/>
            </w:r>
          </w:p>
          <w:p w14:paraId="58AD0366"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camera de umidificare cu sistem de autoumplere</w:t>
            </w:r>
            <w:r w:rsidRPr="00FC1F54">
              <w:rPr>
                <w:rFonts w:ascii="Times New Roman" w:hAnsi="Times New Roman" w:cs="Times New Roman"/>
                <w:iCs/>
                <w:color w:val="000000" w:themeColor="text1"/>
                <w:sz w:val="24"/>
                <w:szCs w:val="24"/>
                <w:lang w:val="it-IT"/>
              </w:rPr>
              <w:tab/>
            </w:r>
          </w:p>
          <w:p w14:paraId="00684A0C"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GARANŢIE</w:t>
            </w:r>
            <w:r w:rsidRPr="00FC1F54">
              <w:rPr>
                <w:rFonts w:ascii="Times New Roman" w:hAnsi="Times New Roman" w:cs="Times New Roman"/>
                <w:iCs/>
                <w:color w:val="000000" w:themeColor="text1"/>
                <w:sz w:val="24"/>
                <w:szCs w:val="24"/>
                <w:lang w:val="it-IT"/>
              </w:rPr>
              <w:tab/>
            </w:r>
          </w:p>
          <w:p w14:paraId="3BED4C08"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Termen de garantie: minim 12 luni de la data instalarii si punerii in functiune </w:t>
            </w:r>
            <w:r w:rsidRPr="00FC1F54">
              <w:rPr>
                <w:rFonts w:ascii="Times New Roman" w:hAnsi="Times New Roman" w:cs="Times New Roman"/>
                <w:iCs/>
                <w:color w:val="000000" w:themeColor="text1"/>
                <w:sz w:val="24"/>
                <w:szCs w:val="24"/>
                <w:lang w:val="it-IT"/>
              </w:rPr>
              <w:tab/>
            </w:r>
          </w:p>
          <w:p w14:paraId="198AA60D"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Timp maxim de interventie  in garantie: 48 ore</w:t>
            </w:r>
            <w:r w:rsidRPr="00FC1F54">
              <w:rPr>
                <w:rFonts w:ascii="Times New Roman" w:hAnsi="Times New Roman" w:cs="Times New Roman"/>
                <w:iCs/>
                <w:color w:val="000000" w:themeColor="text1"/>
                <w:sz w:val="24"/>
                <w:szCs w:val="24"/>
                <w:lang w:val="it-IT"/>
              </w:rPr>
              <w:tab/>
            </w:r>
          </w:p>
          <w:p w14:paraId="77110C19"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SERVICII ASOCIATE INCLUSE:</w:t>
            </w:r>
            <w:r w:rsidRPr="00FC1F54">
              <w:rPr>
                <w:rFonts w:ascii="Times New Roman" w:hAnsi="Times New Roman" w:cs="Times New Roman"/>
                <w:iCs/>
                <w:color w:val="000000" w:themeColor="text1"/>
                <w:sz w:val="24"/>
                <w:szCs w:val="24"/>
                <w:lang w:val="it-IT"/>
              </w:rPr>
              <w:tab/>
            </w:r>
          </w:p>
          <w:p w14:paraId="640A10F1"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Transportul pana la sediul beneficiarului</w:t>
            </w:r>
            <w:r w:rsidRPr="00FC1F54">
              <w:rPr>
                <w:rFonts w:ascii="Times New Roman" w:hAnsi="Times New Roman" w:cs="Times New Roman"/>
                <w:iCs/>
                <w:color w:val="000000" w:themeColor="text1"/>
                <w:sz w:val="24"/>
                <w:szCs w:val="24"/>
                <w:lang w:val="it-IT"/>
              </w:rPr>
              <w:tab/>
            </w:r>
          </w:p>
          <w:p w14:paraId="7138E31C"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Instalarea si punerea in functiune la sediul beneficiarului de catre </w:t>
            </w:r>
            <w:r w:rsidRPr="00FC1F54">
              <w:rPr>
                <w:rFonts w:ascii="Times New Roman" w:hAnsi="Times New Roman" w:cs="Times New Roman"/>
                <w:iCs/>
                <w:color w:val="000000" w:themeColor="text1"/>
                <w:sz w:val="24"/>
                <w:szCs w:val="24"/>
                <w:lang w:val="it-IT"/>
              </w:rPr>
              <w:lastRenderedPageBreak/>
              <w:t>departamentul service al reprezentantului autorizat al producatorului</w:t>
            </w:r>
            <w:r w:rsidRPr="00FC1F54">
              <w:rPr>
                <w:rFonts w:ascii="Times New Roman" w:hAnsi="Times New Roman" w:cs="Times New Roman"/>
                <w:iCs/>
                <w:color w:val="000000" w:themeColor="text1"/>
                <w:sz w:val="24"/>
                <w:szCs w:val="24"/>
                <w:lang w:val="it-IT"/>
              </w:rPr>
              <w:tab/>
            </w:r>
          </w:p>
          <w:p w14:paraId="2E6DA927" w14:textId="77777777" w:rsidR="004A3D89" w:rsidRPr="00FC1F54" w:rsidRDefault="004A3D89" w:rsidP="004A3D89">
            <w:pPr>
              <w:jc w:val="both"/>
              <w:rPr>
                <w:rFonts w:ascii="Times New Roman" w:hAnsi="Times New Roman" w:cs="Times New Roman"/>
                <w:b/>
                <w:iCs/>
                <w:color w:val="000000" w:themeColor="text1"/>
                <w:sz w:val="24"/>
                <w:szCs w:val="24"/>
                <w:lang w:val="it-IT"/>
              </w:rPr>
            </w:pPr>
            <w:r w:rsidRPr="00FC1F54">
              <w:rPr>
                <w:rFonts w:ascii="Times New Roman" w:hAnsi="Times New Roman" w:cs="Times New Roman"/>
                <w:iCs/>
                <w:color w:val="000000" w:themeColor="text1"/>
                <w:sz w:val="24"/>
                <w:szCs w:val="24"/>
                <w:lang w:val="it-IT"/>
              </w:rPr>
              <w:t>Scolarizarea personalului medical si tehnic</w:t>
            </w:r>
            <w:r w:rsidRPr="00FC1F54">
              <w:rPr>
                <w:rFonts w:ascii="Times New Roman" w:hAnsi="Times New Roman" w:cs="Times New Roman"/>
                <w:b/>
                <w:iCs/>
                <w:color w:val="000000" w:themeColor="text1"/>
                <w:sz w:val="24"/>
                <w:szCs w:val="24"/>
                <w:lang w:val="it-IT"/>
              </w:rPr>
              <w:tab/>
            </w:r>
          </w:p>
        </w:tc>
        <w:tc>
          <w:tcPr>
            <w:tcW w:w="3113" w:type="dxa"/>
            <w:tcBorders>
              <w:top w:val="single" w:sz="4" w:space="0" w:color="auto"/>
              <w:left w:val="single" w:sz="4" w:space="0" w:color="auto"/>
              <w:bottom w:val="single" w:sz="4" w:space="0" w:color="auto"/>
              <w:right w:val="single" w:sz="4" w:space="0" w:color="auto"/>
            </w:tcBorders>
          </w:tcPr>
          <w:p w14:paraId="3FFEF9EF" w14:textId="77777777" w:rsidR="004A3D89" w:rsidRPr="00FC1F54" w:rsidRDefault="004A3D89" w:rsidP="004A3D89">
            <w:pPr>
              <w:jc w:val="both"/>
              <w:rPr>
                <w:rFonts w:ascii="Times New Roman" w:hAnsi="Times New Roman" w:cs="Times New Roman"/>
                <w:b/>
                <w:iCs/>
                <w:color w:val="000000" w:themeColor="text1"/>
                <w:sz w:val="24"/>
                <w:szCs w:val="24"/>
                <w:lang w:val="it-IT"/>
              </w:rPr>
            </w:pPr>
            <w:r w:rsidRPr="00FC1F54">
              <w:rPr>
                <w:rFonts w:ascii="Times New Roman" w:hAnsi="Times New Roman" w:cs="Times New Roman"/>
                <w:b/>
                <w:iCs/>
                <w:color w:val="000000" w:themeColor="text1"/>
                <w:sz w:val="24"/>
                <w:szCs w:val="24"/>
                <w:lang w:val="it-IT"/>
              </w:rPr>
              <w:lastRenderedPageBreak/>
              <w:t>Protezare respiratorie invaziva la nou nascutii cu Hipertensine pulmonara sau alte patologii ce necesita ventilatie cu frecventa inalta, in conformitate cu nivelul maternitatii, respectiv II B pentru stabilizarea pretransport pe o perioada scurt de timp 72 ore.</w:t>
            </w:r>
          </w:p>
        </w:tc>
      </w:tr>
      <w:tr w:rsidR="004A3D89" w:rsidRPr="00FC1F54" w14:paraId="56D98929" w14:textId="77777777" w:rsidTr="004A3D89">
        <w:tc>
          <w:tcPr>
            <w:tcW w:w="704" w:type="dxa"/>
            <w:tcBorders>
              <w:top w:val="single" w:sz="4" w:space="0" w:color="auto"/>
              <w:left w:val="single" w:sz="4" w:space="0" w:color="auto"/>
              <w:bottom w:val="single" w:sz="4" w:space="0" w:color="auto"/>
              <w:right w:val="single" w:sz="4" w:space="0" w:color="auto"/>
            </w:tcBorders>
          </w:tcPr>
          <w:p w14:paraId="7ADF99DD"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tcPr>
          <w:p w14:paraId="6F1EAFF7" w14:textId="77777777" w:rsidR="004A3D89" w:rsidRPr="00FC1F54" w:rsidRDefault="004A3D89" w:rsidP="004A3D89">
            <w:pPr>
              <w:jc w:val="both"/>
              <w:rPr>
                <w:rFonts w:ascii="Times New Roman" w:hAnsi="Times New Roman" w:cs="Times New Roman"/>
                <w:b/>
                <w:iCs/>
                <w:color w:val="000000" w:themeColor="text1"/>
                <w:sz w:val="24"/>
                <w:szCs w:val="24"/>
                <w:lang w:val="it-IT"/>
              </w:rPr>
            </w:pPr>
            <w:r w:rsidRPr="00FC1F54">
              <w:rPr>
                <w:rFonts w:ascii="Times New Roman" w:hAnsi="Times New Roman" w:cs="Times New Roman"/>
                <w:b/>
                <w:iCs/>
                <w:color w:val="000000" w:themeColor="text1"/>
                <w:sz w:val="24"/>
                <w:szCs w:val="24"/>
                <w:lang w:val="it-IT"/>
              </w:rPr>
              <w:t>Resuscitator</w:t>
            </w:r>
            <w:r w:rsidRPr="00FC1F54">
              <w:rPr>
                <w:rFonts w:ascii="Times New Roman" w:hAnsi="Times New Roman" w:cs="Times New Roman"/>
                <w:iCs/>
                <w:color w:val="000000" w:themeColor="text1"/>
                <w:sz w:val="24"/>
                <w:szCs w:val="24"/>
                <w:lang w:val="it-IT"/>
              </w:rPr>
              <w:t xml:space="preserve"> cu piesa in T stand alone, cu mixar incorcoprat si debitmetru</w:t>
            </w:r>
          </w:p>
        </w:tc>
        <w:tc>
          <w:tcPr>
            <w:tcW w:w="3544" w:type="dxa"/>
            <w:tcBorders>
              <w:top w:val="single" w:sz="4" w:space="0" w:color="auto"/>
              <w:left w:val="single" w:sz="4" w:space="0" w:color="auto"/>
              <w:bottom w:val="single" w:sz="4" w:space="0" w:color="auto"/>
              <w:right w:val="single" w:sz="4" w:space="0" w:color="auto"/>
            </w:tcBorders>
          </w:tcPr>
          <w:p w14:paraId="07517A2A" w14:textId="77777777" w:rsidR="004A3D89" w:rsidRPr="00FC1F54" w:rsidRDefault="004A3D89" w:rsidP="004A3D89">
            <w:pPr>
              <w:pStyle w:val="Default"/>
              <w:ind w:left="360"/>
              <w:rPr>
                <w:color w:val="000000" w:themeColor="text1"/>
                <w:lang w:val="it-IT"/>
              </w:rPr>
            </w:pPr>
            <w:r w:rsidRPr="00FC1F54">
              <w:rPr>
                <w:b/>
                <w:bCs/>
                <w:color w:val="000000" w:themeColor="text1"/>
                <w:lang w:val="it-IT"/>
              </w:rPr>
              <w:t xml:space="preserve">CONFIGURATIE: </w:t>
            </w:r>
          </w:p>
          <w:p w14:paraId="5BC8523B"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Sisteme de resuscitare pentru nou-nascuti – 1 bucata </w:t>
            </w:r>
          </w:p>
          <w:p w14:paraId="2F078B62"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Circuit cu piesa in T pentru resucitare – 10 buc; </w:t>
            </w:r>
          </w:p>
          <w:p w14:paraId="4F7B024C" w14:textId="77777777" w:rsidR="004A3D89" w:rsidRPr="00FC1F54" w:rsidRDefault="004A3D89" w:rsidP="004A3D89">
            <w:pPr>
              <w:pStyle w:val="Default"/>
              <w:rPr>
                <w:color w:val="000000" w:themeColor="text1"/>
                <w:lang w:val="it-IT"/>
              </w:rPr>
            </w:pPr>
          </w:p>
          <w:p w14:paraId="3D13F354" w14:textId="77777777" w:rsidR="004A3D89" w:rsidRPr="00FC1F54" w:rsidRDefault="004A3D89" w:rsidP="004A3D89">
            <w:pPr>
              <w:pStyle w:val="Default"/>
              <w:ind w:left="360"/>
              <w:rPr>
                <w:color w:val="000000" w:themeColor="text1"/>
                <w:lang w:val="it-IT"/>
              </w:rPr>
            </w:pPr>
            <w:r w:rsidRPr="00FC1F54">
              <w:rPr>
                <w:b/>
                <w:bCs/>
                <w:color w:val="000000" w:themeColor="text1"/>
                <w:lang w:val="it-IT"/>
              </w:rPr>
              <w:t xml:space="preserve">Caracteristici tehnice Sisteme de resuscitare pentru nou-nascuti: </w:t>
            </w:r>
          </w:p>
          <w:p w14:paraId="416AAF90"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Sistem de resuscitare pentru nou-nascuti compus din: doua flowmetre pentru gaze medicinale, manometru pentru presiunea cailor respiratorii, valva de control pentru Presiunea Inspiratorie de Varf (PIP – Peak Inspiratory Pressure), mixer pentru aer/ oxigen; </w:t>
            </w:r>
          </w:p>
          <w:p w14:paraId="34DDFD2E"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Sa permita utilizarea circuitelor cu pisa in T pentru resucitare; </w:t>
            </w:r>
          </w:p>
          <w:p w14:paraId="4346ADB2"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Manometrul pentru presiunea cailor respiratorii sa afiseze Presiunea Inspiratorie de Varf (PIP) si PEEP; </w:t>
            </w:r>
          </w:p>
          <w:p w14:paraId="0982534B"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Actionare echipamentului sa se faca cu gaz comprimat; </w:t>
            </w:r>
          </w:p>
          <w:p w14:paraId="67C21E9D"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Sa poata fi alimentat cu aer/ oxigen atat de la reteaua centralizata de alimentare cu gaze, cat si de la bitelie de aer/ oxigen; </w:t>
            </w:r>
          </w:p>
          <w:p w14:paraId="1D1D59FC"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Sa asigure monitorizarea presiunii pozitive pe durata ventilatiei; </w:t>
            </w:r>
          </w:p>
          <w:p w14:paraId="0A11D013"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Sa fie prevazut cu sistem de alarmare pentru presiuni scazute de alimentare a gazelor medicinale; </w:t>
            </w:r>
          </w:p>
          <w:p w14:paraId="68680CDE"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Sa se poate utiliza pentru </w:t>
            </w:r>
            <w:r w:rsidRPr="00FC1F54">
              <w:rPr>
                <w:color w:val="000000" w:themeColor="text1"/>
                <w:lang w:val="it-IT"/>
              </w:rPr>
              <w:lastRenderedPageBreak/>
              <w:t xml:space="preserve">nou-nascuti cu o greutate de maxim 10 kg; </w:t>
            </w:r>
          </w:p>
          <w:p w14:paraId="7AC281AD"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Intervalul de selectare pentru Presiunea Inspiratorie de Varf (PIP) sa fie cuprins minim in intervalul 0-50 cm H2O; </w:t>
            </w:r>
          </w:p>
          <w:p w14:paraId="12F5D2AB"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Mixer aer/ oxigen cu intervalul functional cuprins intre 21 si 100%, cu o acuratete de ±5%; </w:t>
            </w:r>
          </w:p>
          <w:p w14:paraId="7B9FB7AB"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Manometru presiune cai respiratorii cu intervalul functional cuprins intre -10 pana la 80 cmH2O, cu o acuratete de ±2%; </w:t>
            </w:r>
          </w:p>
          <w:p w14:paraId="39561B40"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Interval flux minim 0 pana la 15 litri/ minut; </w:t>
            </w:r>
          </w:p>
          <w:p w14:paraId="3760311B"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Conditii de operare minime: </w:t>
            </w:r>
          </w:p>
          <w:p w14:paraId="00489DE6" w14:textId="77777777" w:rsidR="004A3D89" w:rsidRPr="00FC1F54" w:rsidRDefault="004A3D89" w:rsidP="004A3D89">
            <w:pPr>
              <w:pStyle w:val="Default"/>
              <w:ind w:left="360"/>
              <w:rPr>
                <w:color w:val="000000" w:themeColor="text1"/>
                <w:lang w:val="it-IT"/>
              </w:rPr>
            </w:pPr>
            <w:r w:rsidRPr="00FC1F54">
              <w:rPr>
                <w:color w:val="000000" w:themeColor="text1"/>
                <w:lang w:val="it-IT"/>
              </w:rPr>
              <w:t>- Temperatura de operare: 18 pana la 41</w:t>
            </w:r>
            <w:r w:rsidRPr="00023467">
              <w:rPr>
                <w:color w:val="000000" w:themeColor="text1"/>
              </w:rPr>
              <w:t>ᵒ</w:t>
            </w:r>
            <w:r w:rsidRPr="00FC1F54">
              <w:rPr>
                <w:color w:val="000000" w:themeColor="text1"/>
                <w:lang w:val="it-IT"/>
              </w:rPr>
              <w:t xml:space="preserve">C; </w:t>
            </w:r>
          </w:p>
          <w:p w14:paraId="7CDE1FCC"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Presiune de operare: 70 pana la 105 kPa; </w:t>
            </w:r>
          </w:p>
          <w:p w14:paraId="7076CB7F"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Umiditate: 0 – 90%; </w:t>
            </w:r>
          </w:p>
          <w:p w14:paraId="1869AF11"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Caracteristici fizice: </w:t>
            </w:r>
          </w:p>
          <w:p w14:paraId="296DD041"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Greutate maxim 5 kg; </w:t>
            </w:r>
          </w:p>
          <w:p w14:paraId="74DB267A"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Dimensiuni maxime: 145 x 315 x 230 mm; </w:t>
            </w:r>
          </w:p>
          <w:p w14:paraId="1660007F" w14:textId="77777777" w:rsidR="004A3D89" w:rsidRPr="00FC1F54" w:rsidRDefault="004A3D89" w:rsidP="004A3D89">
            <w:pPr>
              <w:pStyle w:val="Default"/>
              <w:rPr>
                <w:color w:val="000000" w:themeColor="text1"/>
                <w:lang w:val="it-IT"/>
              </w:rPr>
            </w:pPr>
          </w:p>
          <w:p w14:paraId="7BFFCA72" w14:textId="77777777" w:rsidR="004A3D89" w:rsidRPr="00FC1F54" w:rsidRDefault="004A3D89" w:rsidP="004A3D89">
            <w:pPr>
              <w:pStyle w:val="Default"/>
              <w:ind w:left="360"/>
              <w:rPr>
                <w:color w:val="000000" w:themeColor="text1"/>
                <w:lang w:val="it-IT"/>
              </w:rPr>
            </w:pPr>
            <w:r w:rsidRPr="00FC1F54">
              <w:rPr>
                <w:b/>
                <w:bCs/>
                <w:color w:val="000000" w:themeColor="text1"/>
                <w:lang w:val="it-IT"/>
              </w:rPr>
              <w:t xml:space="preserve">Caracteristici tehnice circuit cu piesa in T pentru resucitare: </w:t>
            </w:r>
          </w:p>
          <w:p w14:paraId="1F066E1A"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Sa fie compus din tub, capac de protecţie şi un buton de control al PEEP; </w:t>
            </w:r>
          </w:p>
          <w:p w14:paraId="54BAAA7E"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Sa fie prevazut cu masca ce acopera zona nasului și a gurii nou-născutului în timpul ventilaţie; </w:t>
            </w:r>
          </w:p>
          <w:p w14:paraId="182B95D1" w14:textId="77777777" w:rsidR="004A3D89" w:rsidRPr="00FC1F54" w:rsidRDefault="004A3D89" w:rsidP="004A3D89">
            <w:pPr>
              <w:pStyle w:val="Default"/>
              <w:ind w:left="360"/>
              <w:rPr>
                <w:color w:val="000000" w:themeColor="text1"/>
                <w:lang w:val="it-IT"/>
              </w:rPr>
            </w:pPr>
            <w:r w:rsidRPr="00FC1F54">
              <w:rPr>
                <w:color w:val="000000" w:themeColor="text1"/>
                <w:lang w:val="it-IT"/>
              </w:rPr>
              <w:t xml:space="preserve">• Masca sa fie disponibila in 2 marimi; </w:t>
            </w:r>
          </w:p>
          <w:p w14:paraId="5B1F37EF" w14:textId="77777777" w:rsidR="004A3D89" w:rsidRPr="00FC1F54" w:rsidRDefault="004A3D89" w:rsidP="004A3D89">
            <w:pPr>
              <w:jc w:val="both"/>
              <w:rPr>
                <w:rFonts w:ascii="Times New Roman" w:hAnsi="Times New Roman" w:cs="Times New Roman"/>
                <w:iCs/>
                <w:color w:val="000000" w:themeColor="text1"/>
                <w:sz w:val="24"/>
                <w:szCs w:val="24"/>
                <w:lang w:val="it-IT"/>
              </w:rPr>
            </w:pPr>
          </w:p>
        </w:tc>
        <w:tc>
          <w:tcPr>
            <w:tcW w:w="3113" w:type="dxa"/>
            <w:tcBorders>
              <w:top w:val="single" w:sz="4" w:space="0" w:color="auto"/>
              <w:left w:val="single" w:sz="4" w:space="0" w:color="auto"/>
              <w:bottom w:val="single" w:sz="4" w:space="0" w:color="auto"/>
              <w:right w:val="single" w:sz="4" w:space="0" w:color="auto"/>
            </w:tcBorders>
          </w:tcPr>
          <w:p w14:paraId="57B1B0D4" w14:textId="77777777" w:rsidR="004A3D89" w:rsidRPr="00FC1F54" w:rsidRDefault="004A3D89" w:rsidP="004A3D89">
            <w:pPr>
              <w:jc w:val="both"/>
              <w:rPr>
                <w:rFonts w:ascii="Times New Roman" w:hAnsi="Times New Roman" w:cs="Times New Roman"/>
                <w:b/>
                <w:iCs/>
                <w:color w:val="000000" w:themeColor="text1"/>
                <w:sz w:val="24"/>
                <w:szCs w:val="24"/>
                <w:lang w:val="it-IT"/>
              </w:rPr>
            </w:pPr>
            <w:r w:rsidRPr="00FC1F54">
              <w:rPr>
                <w:rFonts w:ascii="Times New Roman" w:hAnsi="Times New Roman" w:cs="Times New Roman"/>
                <w:b/>
                <w:iCs/>
                <w:color w:val="000000" w:themeColor="text1"/>
                <w:sz w:val="24"/>
                <w:szCs w:val="24"/>
                <w:lang w:val="it-IT"/>
              </w:rPr>
              <w:lastRenderedPageBreak/>
              <w:t xml:space="preserve">Asigurarea unei resuscitari in sala de nasteri si la sala de operatii conform ultimelor ghiduri si protocoale in vigoare. </w:t>
            </w:r>
          </w:p>
        </w:tc>
      </w:tr>
      <w:tr w:rsidR="004A3D89" w:rsidRPr="00FC1F54" w14:paraId="7886D6E4" w14:textId="77777777" w:rsidTr="004A3D89">
        <w:tc>
          <w:tcPr>
            <w:tcW w:w="704" w:type="dxa"/>
            <w:tcBorders>
              <w:top w:val="single" w:sz="4" w:space="0" w:color="auto"/>
              <w:left w:val="single" w:sz="4" w:space="0" w:color="auto"/>
              <w:bottom w:val="single" w:sz="4" w:space="0" w:color="auto"/>
              <w:right w:val="single" w:sz="4" w:space="0" w:color="auto"/>
            </w:tcBorders>
          </w:tcPr>
          <w:p w14:paraId="726FC30E"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b/>
                <w:iCs/>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449AF622" w14:textId="77777777" w:rsidR="004A3D89" w:rsidRPr="00023467" w:rsidRDefault="004A3D89" w:rsidP="004A3D89">
            <w:pPr>
              <w:jc w:val="both"/>
              <w:rPr>
                <w:rFonts w:ascii="Times New Roman" w:hAnsi="Times New Roman" w:cs="Times New Roman"/>
                <w:b/>
                <w:iCs/>
                <w:color w:val="000000" w:themeColor="text1"/>
                <w:sz w:val="24"/>
                <w:szCs w:val="24"/>
              </w:rPr>
            </w:pPr>
            <w:r w:rsidRPr="00023467">
              <w:rPr>
                <w:rFonts w:ascii="Times New Roman" w:hAnsi="Times New Roman" w:cs="Times New Roman"/>
                <w:iCs/>
                <w:color w:val="000000" w:themeColor="text1"/>
                <w:sz w:val="24"/>
                <w:szCs w:val="24"/>
              </w:rPr>
              <w:t>Aparat de ventilatie CNO</w:t>
            </w:r>
          </w:p>
        </w:tc>
        <w:tc>
          <w:tcPr>
            <w:tcW w:w="3544"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3328"/>
            </w:tblGrid>
            <w:tr w:rsidR="004A3D89" w:rsidRPr="00FC1F54" w14:paraId="698EFC51" w14:textId="77777777" w:rsidTr="004A3D89">
              <w:tc>
                <w:tcPr>
                  <w:tcW w:w="9039" w:type="dxa"/>
                  <w:shd w:val="clear" w:color="auto" w:fill="auto"/>
                </w:tcPr>
                <w:p w14:paraId="07E14E8C"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Driver nCPAP pentru nou nascuti si prematuri, utilizat cu generator nCPAP pentru administrarea terapiei CPAP</w:t>
                  </w:r>
                </w:p>
              </w:tc>
            </w:tr>
            <w:tr w:rsidR="004A3D89" w:rsidRPr="00FC1F54" w14:paraId="200E3019" w14:textId="77777777" w:rsidTr="004A3D89">
              <w:tc>
                <w:tcPr>
                  <w:tcW w:w="9039" w:type="dxa"/>
                  <w:shd w:val="clear" w:color="auto" w:fill="auto"/>
                </w:tcPr>
                <w:p w14:paraId="2D7296C1"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 xml:space="preserve">Blender aer-oxigen controlat de </w:t>
                  </w:r>
                  <w:r w:rsidRPr="00FC1F54">
                    <w:rPr>
                      <w:color w:val="000000" w:themeColor="text1"/>
                      <w:sz w:val="24"/>
                      <w:szCs w:val="24"/>
                      <w:lang w:val="it-IT"/>
                    </w:rPr>
                    <w:lastRenderedPageBreak/>
                    <w:t>un computer cu senzor de oxigen integrat, cu controlul fluxului si presiunii</w:t>
                  </w:r>
                </w:p>
              </w:tc>
            </w:tr>
            <w:tr w:rsidR="004A3D89" w:rsidRPr="00FC1F54" w14:paraId="595B6E6D" w14:textId="77777777" w:rsidTr="004A3D89">
              <w:tc>
                <w:tcPr>
                  <w:tcW w:w="9039" w:type="dxa"/>
                  <w:shd w:val="clear" w:color="auto" w:fill="auto"/>
                </w:tcPr>
                <w:p w14:paraId="5B57FB95"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lastRenderedPageBreak/>
                    <w:t>Dispozitiv CPAP ce asigura si terapie HFV (ventilatie cu frecventa inalta)</w:t>
                  </w:r>
                </w:p>
              </w:tc>
            </w:tr>
            <w:tr w:rsidR="004A3D89" w:rsidRPr="00FC1F54" w14:paraId="3674CBB0" w14:textId="77777777" w:rsidTr="004A3D89">
              <w:tc>
                <w:tcPr>
                  <w:tcW w:w="9039" w:type="dxa"/>
                  <w:shd w:val="clear" w:color="auto" w:fill="auto"/>
                </w:tcPr>
                <w:p w14:paraId="23A829A2"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Domeniu flux 0-17.5 l/min</w:t>
                  </w:r>
                </w:p>
                <w:p w14:paraId="0552041F"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 xml:space="preserve">Zona de lucru flux 4-10l/min, cu flux aditional de pana la 17.5l/min in timpul inspiratiei stimulate </w:t>
                  </w:r>
                </w:p>
              </w:tc>
            </w:tr>
            <w:tr w:rsidR="004A3D89" w:rsidRPr="00FC1F54" w14:paraId="3CDA0BCD" w14:textId="77777777" w:rsidTr="004A3D89">
              <w:tc>
                <w:tcPr>
                  <w:tcW w:w="9039" w:type="dxa"/>
                  <w:shd w:val="clear" w:color="auto" w:fill="auto"/>
                </w:tcPr>
                <w:p w14:paraId="39B70225"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Pasi de incrementare flux: 0.1l/min</w:t>
                  </w:r>
                </w:p>
              </w:tc>
            </w:tr>
            <w:tr w:rsidR="004A3D89" w:rsidRPr="00023467" w14:paraId="22A3148B" w14:textId="77777777" w:rsidTr="004A3D89">
              <w:tc>
                <w:tcPr>
                  <w:tcW w:w="9039" w:type="dxa"/>
                  <w:shd w:val="clear" w:color="auto" w:fill="auto"/>
                </w:tcPr>
                <w:p w14:paraId="14038075"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 xml:space="preserve">Surse de alimentare gaz: </w:t>
                  </w:r>
                </w:p>
                <w:p w14:paraId="6563B8D5"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Aer si oxigen: 3-6 bar</w:t>
                  </w:r>
                </w:p>
                <w:p w14:paraId="3DB6A34A" w14:textId="77777777" w:rsidR="004A3D89" w:rsidRPr="00023467" w:rsidRDefault="004A3D89" w:rsidP="004A3D89">
                  <w:pPr>
                    <w:spacing w:after="0"/>
                    <w:rPr>
                      <w:bCs/>
                      <w:color w:val="000000" w:themeColor="text1"/>
                      <w:sz w:val="24"/>
                      <w:szCs w:val="24"/>
                    </w:rPr>
                  </w:pPr>
                  <w:r w:rsidRPr="00023467">
                    <w:rPr>
                      <w:bCs/>
                      <w:color w:val="000000" w:themeColor="text1"/>
                      <w:sz w:val="24"/>
                      <w:szCs w:val="24"/>
                    </w:rPr>
                    <w:t>Conectare gaz tip DISS sau NIST</w:t>
                  </w:r>
                </w:p>
              </w:tc>
            </w:tr>
            <w:tr w:rsidR="004A3D89" w:rsidRPr="00FC1F54" w14:paraId="174BCD46" w14:textId="77777777" w:rsidTr="004A3D89">
              <w:tc>
                <w:tcPr>
                  <w:tcW w:w="9039" w:type="dxa"/>
                  <w:shd w:val="clear" w:color="auto" w:fill="auto"/>
                </w:tcPr>
                <w:p w14:paraId="6557D6FC"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Surse de alimentare electrica:</w:t>
                  </w:r>
                </w:p>
                <w:p w14:paraId="75DF6E1D"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Baterie interna, reincarcabila, cu autonomie 3 ore</w:t>
                  </w:r>
                </w:p>
                <w:p w14:paraId="1790564F" w14:textId="77777777" w:rsidR="004A3D89" w:rsidRPr="00FC1F54" w:rsidRDefault="004A3D89" w:rsidP="004A3D89">
                  <w:pPr>
                    <w:spacing w:after="0"/>
                    <w:rPr>
                      <w:bCs/>
                      <w:color w:val="000000" w:themeColor="text1"/>
                      <w:sz w:val="24"/>
                      <w:szCs w:val="24"/>
                      <w:lang w:val="it-IT"/>
                    </w:rPr>
                  </w:pPr>
                  <w:r w:rsidRPr="00FC1F54">
                    <w:rPr>
                      <w:color w:val="000000" w:themeColor="text1"/>
                      <w:sz w:val="24"/>
                      <w:szCs w:val="24"/>
                      <w:lang w:val="it-IT"/>
                    </w:rPr>
                    <w:t>Sursa externa de putere 100-240V AC 50/60 Hz</w:t>
                  </w:r>
                </w:p>
              </w:tc>
            </w:tr>
            <w:tr w:rsidR="004A3D89" w:rsidRPr="00023467" w14:paraId="39960B87" w14:textId="77777777" w:rsidTr="004A3D89">
              <w:tc>
                <w:tcPr>
                  <w:tcW w:w="9039" w:type="dxa"/>
                  <w:shd w:val="clear" w:color="auto" w:fill="auto"/>
                </w:tcPr>
                <w:p w14:paraId="520EAF39"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 xml:space="preserve">Dimensiuni: </w:t>
                  </w:r>
                </w:p>
                <w:p w14:paraId="186511C6"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Latime x inaltime x adancime - 29 x 23.5 x 18.5cm</w:t>
                  </w:r>
                </w:p>
                <w:p w14:paraId="78679A44" w14:textId="77777777" w:rsidR="004A3D89" w:rsidRPr="00023467" w:rsidRDefault="004A3D89" w:rsidP="004A3D89">
                  <w:pPr>
                    <w:spacing w:after="0"/>
                    <w:rPr>
                      <w:bCs/>
                      <w:color w:val="000000" w:themeColor="text1"/>
                      <w:sz w:val="24"/>
                      <w:szCs w:val="24"/>
                    </w:rPr>
                  </w:pPr>
                  <w:r w:rsidRPr="00023467">
                    <w:rPr>
                      <w:bCs/>
                      <w:color w:val="000000" w:themeColor="text1"/>
                      <w:sz w:val="24"/>
                      <w:szCs w:val="24"/>
                    </w:rPr>
                    <w:t>Greutate: 4.75kg</w:t>
                  </w:r>
                </w:p>
              </w:tc>
            </w:tr>
            <w:tr w:rsidR="004A3D89" w:rsidRPr="00023467" w14:paraId="11C50F04" w14:textId="77777777" w:rsidTr="004A3D89">
              <w:tc>
                <w:tcPr>
                  <w:tcW w:w="9039" w:type="dxa"/>
                  <w:shd w:val="clear" w:color="auto" w:fill="auto"/>
                </w:tcPr>
                <w:p w14:paraId="4C451861" w14:textId="77777777" w:rsidR="004A3D89" w:rsidRPr="00023467" w:rsidRDefault="004A3D89" w:rsidP="004A3D89">
                  <w:pPr>
                    <w:spacing w:after="0"/>
                    <w:rPr>
                      <w:bCs/>
                      <w:color w:val="000000" w:themeColor="text1"/>
                      <w:sz w:val="24"/>
                      <w:szCs w:val="24"/>
                    </w:rPr>
                  </w:pPr>
                  <w:r w:rsidRPr="00023467">
                    <w:rPr>
                      <w:bCs/>
                      <w:color w:val="000000" w:themeColor="text1"/>
                      <w:sz w:val="24"/>
                      <w:szCs w:val="24"/>
                    </w:rPr>
                    <w:t>Clasificare: clasa IIb</w:t>
                  </w:r>
                </w:p>
              </w:tc>
            </w:tr>
            <w:tr w:rsidR="004A3D89" w:rsidRPr="00FC1F54" w14:paraId="0C37FB2F" w14:textId="77777777" w:rsidTr="004A3D89">
              <w:tc>
                <w:tcPr>
                  <w:tcW w:w="9039" w:type="dxa"/>
                  <w:shd w:val="clear" w:color="auto" w:fill="auto"/>
                </w:tcPr>
                <w:p w14:paraId="4FDDD4C2"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Unitati de masura presiune:  mbar, cmH2O</w:t>
                  </w:r>
                </w:p>
              </w:tc>
            </w:tr>
            <w:tr w:rsidR="004A3D89" w:rsidRPr="00FC1F54" w14:paraId="0400A296" w14:textId="77777777" w:rsidTr="004A3D89">
              <w:tc>
                <w:tcPr>
                  <w:tcW w:w="9039" w:type="dxa"/>
                  <w:shd w:val="clear" w:color="auto" w:fill="auto"/>
                </w:tcPr>
                <w:p w14:paraId="5AABF258"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 xml:space="preserve">Scala de presiune: </w:t>
                  </w:r>
                </w:p>
                <w:p w14:paraId="117D039F"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3 intervale de ajustare: 0-10, 0-15, 0-20mbar/cmH2O</w:t>
                  </w:r>
                </w:p>
              </w:tc>
            </w:tr>
            <w:tr w:rsidR="004A3D89" w:rsidRPr="00023467" w14:paraId="2B9AD16E" w14:textId="77777777" w:rsidTr="004A3D89">
              <w:tc>
                <w:tcPr>
                  <w:tcW w:w="9039" w:type="dxa"/>
                  <w:shd w:val="clear" w:color="auto" w:fill="auto"/>
                </w:tcPr>
                <w:p w14:paraId="276A1455" w14:textId="77777777" w:rsidR="004A3D89" w:rsidRPr="00023467" w:rsidRDefault="004A3D89" w:rsidP="004A3D89">
                  <w:pPr>
                    <w:spacing w:after="0"/>
                    <w:rPr>
                      <w:bCs/>
                      <w:color w:val="000000" w:themeColor="text1"/>
                      <w:sz w:val="24"/>
                      <w:szCs w:val="24"/>
                    </w:rPr>
                  </w:pPr>
                  <w:r w:rsidRPr="00023467">
                    <w:rPr>
                      <w:bCs/>
                      <w:color w:val="000000" w:themeColor="text1"/>
                      <w:sz w:val="24"/>
                      <w:szCs w:val="24"/>
                    </w:rPr>
                    <w:t>Ecran: color, tip LCD, 7”, rezolutie 800 x 480pixeli</w:t>
                  </w:r>
                </w:p>
              </w:tc>
            </w:tr>
            <w:tr w:rsidR="004A3D89" w:rsidRPr="00023467" w14:paraId="44DB7508" w14:textId="77777777" w:rsidTr="004A3D89">
              <w:tc>
                <w:tcPr>
                  <w:tcW w:w="9039" w:type="dxa"/>
                  <w:shd w:val="clear" w:color="auto" w:fill="auto"/>
                </w:tcPr>
                <w:p w14:paraId="6D61268D"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Siguranta :</w:t>
                  </w:r>
                </w:p>
                <w:p w14:paraId="4310D4E7"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 Valva de suprapresiune (45mbar)</w:t>
                  </w:r>
                </w:p>
                <w:p w14:paraId="77C4681F" w14:textId="77777777" w:rsidR="004A3D89" w:rsidRPr="00023467" w:rsidRDefault="004A3D89" w:rsidP="004A3D89">
                  <w:pPr>
                    <w:spacing w:after="0"/>
                    <w:rPr>
                      <w:bCs/>
                      <w:color w:val="000000" w:themeColor="text1"/>
                      <w:sz w:val="24"/>
                      <w:szCs w:val="24"/>
                    </w:rPr>
                  </w:pPr>
                  <w:r w:rsidRPr="00023467">
                    <w:rPr>
                      <w:color w:val="000000" w:themeColor="text1"/>
                      <w:sz w:val="24"/>
                      <w:szCs w:val="24"/>
                    </w:rPr>
                    <w:t>- Valva electronica de inchidere</w:t>
                  </w:r>
                </w:p>
              </w:tc>
            </w:tr>
            <w:tr w:rsidR="004A3D89" w:rsidRPr="00FC1F54" w14:paraId="362BFB68" w14:textId="77777777" w:rsidTr="004A3D89">
              <w:tc>
                <w:tcPr>
                  <w:tcW w:w="9039" w:type="dxa"/>
                  <w:shd w:val="clear" w:color="auto" w:fill="auto"/>
                </w:tcPr>
                <w:p w14:paraId="322592D7" w14:textId="77777777" w:rsidR="004A3D89" w:rsidRPr="00FC1F54" w:rsidRDefault="004A3D89" w:rsidP="004A3D89">
                  <w:pPr>
                    <w:spacing w:after="0"/>
                    <w:rPr>
                      <w:color w:val="000000" w:themeColor="text1"/>
                      <w:sz w:val="24"/>
                      <w:szCs w:val="24"/>
                      <w:lang w:val="it-IT"/>
                    </w:rPr>
                  </w:pPr>
                  <w:r w:rsidRPr="00FC1F54">
                    <w:rPr>
                      <w:bCs/>
                      <w:color w:val="000000" w:themeColor="text1"/>
                      <w:sz w:val="24"/>
                      <w:szCs w:val="24"/>
                      <w:lang w:val="it-IT"/>
                    </w:rPr>
                    <w:t>Alarme:</w:t>
                  </w:r>
                  <w:r w:rsidRPr="00FC1F54">
                    <w:rPr>
                      <w:color w:val="000000" w:themeColor="text1"/>
                      <w:sz w:val="24"/>
                      <w:szCs w:val="24"/>
                      <w:lang w:val="it-IT"/>
                    </w:rPr>
                    <w:t xml:space="preserve"> Optice , vizuale si sonore</w:t>
                  </w:r>
                </w:p>
                <w:p w14:paraId="667F2143"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Integrate in alarmarea centrala</w:t>
                  </w:r>
                </w:p>
              </w:tc>
            </w:tr>
            <w:tr w:rsidR="004A3D89" w:rsidRPr="00023467" w14:paraId="70343877" w14:textId="77777777" w:rsidTr="004A3D89">
              <w:tc>
                <w:tcPr>
                  <w:tcW w:w="9039" w:type="dxa"/>
                  <w:shd w:val="clear" w:color="auto" w:fill="auto"/>
                </w:tcPr>
                <w:p w14:paraId="5058861E"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lastRenderedPageBreak/>
                    <w:t>FiO2: adjustabil 21%-100% (in incremente de 1%)</w:t>
                  </w:r>
                </w:p>
                <w:p w14:paraId="6F1E15B8" w14:textId="77777777" w:rsidR="004A3D89" w:rsidRPr="00023467" w:rsidRDefault="004A3D89" w:rsidP="004A3D89">
                  <w:pPr>
                    <w:spacing w:after="0"/>
                    <w:rPr>
                      <w:color w:val="000000" w:themeColor="text1"/>
                      <w:sz w:val="24"/>
                      <w:szCs w:val="24"/>
                    </w:rPr>
                  </w:pPr>
                  <w:r w:rsidRPr="00023467">
                    <w:rPr>
                      <w:color w:val="000000" w:themeColor="text1"/>
                      <w:sz w:val="24"/>
                      <w:szCs w:val="24"/>
                    </w:rPr>
                    <w:t xml:space="preserve">Setari alarma: diferenta de </w:t>
                  </w:r>
                  <w:r w:rsidRPr="00023467">
                    <w:rPr>
                      <w:color w:val="000000" w:themeColor="text1"/>
                      <w:sz w:val="24"/>
                      <w:szCs w:val="24"/>
                      <w:u w:val="single"/>
                    </w:rPr>
                    <w:t>+</w:t>
                  </w:r>
                  <w:r w:rsidRPr="00023467">
                    <w:rPr>
                      <w:color w:val="000000" w:themeColor="text1"/>
                      <w:sz w:val="24"/>
                      <w:szCs w:val="24"/>
                    </w:rPr>
                    <w:t xml:space="preserve"> 2, 3, 4, 5%</w:t>
                  </w:r>
                </w:p>
              </w:tc>
            </w:tr>
            <w:tr w:rsidR="004A3D89" w:rsidRPr="00FC1F54" w14:paraId="64E5CF73" w14:textId="77777777" w:rsidTr="004A3D89">
              <w:tc>
                <w:tcPr>
                  <w:tcW w:w="9039" w:type="dxa"/>
                  <w:shd w:val="clear" w:color="auto" w:fill="auto"/>
                </w:tcPr>
                <w:p w14:paraId="1E671A8E"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Presiune CPAP:</w:t>
                  </w:r>
                </w:p>
                <w:p w14:paraId="74726DA9"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Masurata 0-18 mbar (in pasi de 0.1mbar)</w:t>
                  </w:r>
                </w:p>
              </w:tc>
            </w:tr>
            <w:tr w:rsidR="004A3D89" w:rsidRPr="00023467" w14:paraId="52D45EC8" w14:textId="77777777" w:rsidTr="004A3D89">
              <w:tc>
                <w:tcPr>
                  <w:tcW w:w="9039" w:type="dxa"/>
                  <w:shd w:val="clear" w:color="auto" w:fill="auto"/>
                </w:tcPr>
                <w:p w14:paraId="5F544DB6"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 xml:space="preserve">Presiune de stimulare: </w:t>
                  </w:r>
                </w:p>
                <w:p w14:paraId="40361E47"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Masurata pana la 15mbar (in pasi de 0.1mbar)</w:t>
                  </w:r>
                </w:p>
                <w:p w14:paraId="7734577E" w14:textId="77777777" w:rsidR="004A3D89" w:rsidRPr="00023467" w:rsidRDefault="004A3D89" w:rsidP="004A3D89">
                  <w:pPr>
                    <w:spacing w:after="0"/>
                    <w:rPr>
                      <w:color w:val="000000" w:themeColor="text1"/>
                      <w:sz w:val="24"/>
                      <w:szCs w:val="24"/>
                    </w:rPr>
                  </w:pPr>
                  <w:r w:rsidRPr="00023467">
                    <w:rPr>
                      <w:color w:val="000000" w:themeColor="text1"/>
                      <w:sz w:val="24"/>
                      <w:szCs w:val="24"/>
                    </w:rPr>
                    <w:t>Timp de stimulare limitat la max. 2s (in pasi de 0.1s)</w:t>
                  </w:r>
                </w:p>
                <w:p w14:paraId="2E0D647A" w14:textId="77777777" w:rsidR="004A3D89" w:rsidRPr="00023467" w:rsidRDefault="004A3D89" w:rsidP="004A3D89">
                  <w:pPr>
                    <w:spacing w:after="0"/>
                    <w:rPr>
                      <w:color w:val="000000" w:themeColor="text1"/>
                      <w:sz w:val="24"/>
                      <w:szCs w:val="24"/>
                    </w:rPr>
                  </w:pPr>
                  <w:r w:rsidRPr="00023467">
                    <w:rPr>
                      <w:color w:val="000000" w:themeColor="text1"/>
                      <w:sz w:val="24"/>
                      <w:szCs w:val="24"/>
                    </w:rPr>
                    <w:t>Activare: Manual si automat</w:t>
                  </w:r>
                </w:p>
              </w:tc>
            </w:tr>
            <w:tr w:rsidR="004A3D89" w:rsidRPr="00023467" w14:paraId="49A78A2E" w14:textId="77777777" w:rsidTr="004A3D89">
              <w:tc>
                <w:tcPr>
                  <w:tcW w:w="9039" w:type="dxa"/>
                  <w:shd w:val="clear" w:color="auto" w:fill="auto"/>
                </w:tcPr>
                <w:p w14:paraId="3844FCEB" w14:textId="77777777" w:rsidR="004A3D89" w:rsidRPr="00023467" w:rsidRDefault="004A3D89" w:rsidP="004A3D89">
                  <w:pPr>
                    <w:spacing w:after="0"/>
                    <w:rPr>
                      <w:bCs/>
                      <w:color w:val="000000" w:themeColor="text1"/>
                      <w:sz w:val="24"/>
                      <w:szCs w:val="24"/>
                    </w:rPr>
                  </w:pPr>
                  <w:r w:rsidRPr="00023467">
                    <w:rPr>
                      <w:bCs/>
                      <w:color w:val="000000" w:themeColor="text1"/>
                      <w:sz w:val="24"/>
                      <w:szCs w:val="24"/>
                    </w:rPr>
                    <w:t>Timp inspirator: 0.2 – 2s (in pasi de 0.1s)</w:t>
                  </w:r>
                </w:p>
              </w:tc>
            </w:tr>
            <w:tr w:rsidR="004A3D89" w:rsidRPr="00FC1F54" w14:paraId="58ECCA0B" w14:textId="77777777" w:rsidTr="004A3D89">
              <w:tc>
                <w:tcPr>
                  <w:tcW w:w="9039" w:type="dxa"/>
                  <w:shd w:val="clear" w:color="auto" w:fill="auto"/>
                </w:tcPr>
                <w:p w14:paraId="3B6CD323"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Pauza expiratorie: 0.3-20s (in pasi de 0.1s)</w:t>
                  </w:r>
                </w:p>
              </w:tc>
            </w:tr>
            <w:tr w:rsidR="004A3D89" w:rsidRPr="00023467" w14:paraId="7096B20E" w14:textId="77777777" w:rsidTr="004A3D89">
              <w:tc>
                <w:tcPr>
                  <w:tcW w:w="9039" w:type="dxa"/>
                  <w:shd w:val="clear" w:color="auto" w:fill="auto"/>
                </w:tcPr>
                <w:p w14:paraId="0F0FEA28" w14:textId="77777777" w:rsidR="004A3D89" w:rsidRPr="00023467" w:rsidRDefault="004A3D89" w:rsidP="004A3D89">
                  <w:pPr>
                    <w:spacing w:after="0"/>
                    <w:rPr>
                      <w:bCs/>
                      <w:color w:val="000000" w:themeColor="text1"/>
                      <w:sz w:val="24"/>
                      <w:szCs w:val="24"/>
                    </w:rPr>
                  </w:pPr>
                  <w:r w:rsidRPr="00023467">
                    <w:rPr>
                      <w:bCs/>
                      <w:color w:val="000000" w:themeColor="text1"/>
                      <w:sz w:val="24"/>
                      <w:szCs w:val="24"/>
                    </w:rPr>
                    <w:t>Timp apnee: 2-20s (in pasi de 0.1s)</w:t>
                  </w:r>
                </w:p>
              </w:tc>
            </w:tr>
            <w:tr w:rsidR="004A3D89" w:rsidRPr="00023467" w14:paraId="65A62A5E" w14:textId="77777777" w:rsidTr="004A3D89">
              <w:tc>
                <w:tcPr>
                  <w:tcW w:w="9039" w:type="dxa"/>
                  <w:shd w:val="clear" w:color="auto" w:fill="auto"/>
                </w:tcPr>
                <w:p w14:paraId="6039C5C2"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 xml:space="preserve">Trigger: </w:t>
                  </w:r>
                  <w:r w:rsidRPr="00FC1F54">
                    <w:rPr>
                      <w:bCs/>
                      <w:color w:val="000000" w:themeColor="text1"/>
                      <w:sz w:val="24"/>
                      <w:szCs w:val="24"/>
                      <w:u w:val="single"/>
                      <w:lang w:val="it-IT"/>
                    </w:rPr>
                    <w:t>+</w:t>
                  </w:r>
                  <w:r w:rsidRPr="00FC1F54">
                    <w:rPr>
                      <w:bCs/>
                      <w:color w:val="000000" w:themeColor="text1"/>
                      <w:sz w:val="24"/>
                      <w:szCs w:val="24"/>
                      <w:lang w:val="it-IT"/>
                    </w:rPr>
                    <w:t xml:space="preserve">0.2 - </w:t>
                  </w:r>
                  <w:r w:rsidRPr="00FC1F54">
                    <w:rPr>
                      <w:bCs/>
                      <w:color w:val="000000" w:themeColor="text1"/>
                      <w:sz w:val="24"/>
                      <w:szCs w:val="24"/>
                      <w:u w:val="single"/>
                      <w:lang w:val="it-IT"/>
                    </w:rPr>
                    <w:t>+</w:t>
                  </w:r>
                  <w:r w:rsidRPr="00FC1F54">
                    <w:rPr>
                      <w:bCs/>
                      <w:color w:val="000000" w:themeColor="text1"/>
                      <w:sz w:val="24"/>
                      <w:szCs w:val="24"/>
                      <w:lang w:val="it-IT"/>
                    </w:rPr>
                    <w:t>2mbar (in pasi de 0.1mbar) – bazat pe senzitivitatea presiunii CPAP</w:t>
                  </w:r>
                </w:p>
                <w:p w14:paraId="23649B4A" w14:textId="77777777" w:rsidR="004A3D89" w:rsidRPr="00023467" w:rsidRDefault="004A3D89" w:rsidP="004A3D89">
                  <w:pPr>
                    <w:spacing w:after="0"/>
                    <w:rPr>
                      <w:bCs/>
                      <w:color w:val="000000" w:themeColor="text1"/>
                      <w:sz w:val="24"/>
                      <w:szCs w:val="24"/>
                    </w:rPr>
                  </w:pPr>
                  <w:r w:rsidRPr="00023467">
                    <w:rPr>
                      <w:bCs/>
                      <w:color w:val="000000" w:themeColor="text1"/>
                      <w:sz w:val="24"/>
                      <w:szCs w:val="24"/>
                    </w:rPr>
                    <w:t>Integrat – fara sensor aditional</w:t>
                  </w:r>
                </w:p>
              </w:tc>
            </w:tr>
            <w:tr w:rsidR="004A3D89" w:rsidRPr="00FC1F54" w14:paraId="3DF652F0" w14:textId="77777777" w:rsidTr="004A3D89">
              <w:tc>
                <w:tcPr>
                  <w:tcW w:w="9039" w:type="dxa"/>
                  <w:shd w:val="clear" w:color="auto" w:fill="auto"/>
                </w:tcPr>
                <w:p w14:paraId="32B432BD"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 xml:space="preserve">Oscilatii (HFV): </w:t>
                  </w:r>
                </w:p>
                <w:p w14:paraId="460B474A"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Interval frecventa: 5-20Hz (in pasi de 1Hz)</w:t>
                  </w:r>
                </w:p>
                <w:p w14:paraId="39BAB86D"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Nivel amplitudine: pasi de la 1 la 10</w:t>
                  </w:r>
                </w:p>
                <w:p w14:paraId="4B41FF92"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Amplitudine medie masurata: 0-15mbar (in pasi de 0.1mbar)</w:t>
                  </w:r>
                </w:p>
              </w:tc>
            </w:tr>
            <w:tr w:rsidR="004A3D89" w:rsidRPr="00FC1F54" w14:paraId="6B49FB7F" w14:textId="77777777" w:rsidTr="004A3D89">
              <w:tc>
                <w:tcPr>
                  <w:tcW w:w="9039" w:type="dxa"/>
                  <w:shd w:val="clear" w:color="auto" w:fill="auto"/>
                </w:tcPr>
                <w:p w14:paraId="2DD8A54B" w14:textId="77777777" w:rsidR="004A3D89" w:rsidRPr="00FC1F54" w:rsidRDefault="004A3D89" w:rsidP="004A3D89">
                  <w:pPr>
                    <w:spacing w:after="0"/>
                    <w:rPr>
                      <w:color w:val="000000" w:themeColor="text1"/>
                      <w:sz w:val="24"/>
                      <w:szCs w:val="24"/>
                      <w:lang w:val="it-IT"/>
                    </w:rPr>
                  </w:pPr>
                  <w:r w:rsidRPr="00FC1F54">
                    <w:rPr>
                      <w:bCs/>
                      <w:color w:val="000000" w:themeColor="text1"/>
                      <w:sz w:val="24"/>
                      <w:szCs w:val="24"/>
                      <w:lang w:val="it-IT"/>
                    </w:rPr>
                    <w:t>Frecventa respiratory :</w:t>
                  </w:r>
                  <w:r w:rsidRPr="00FC1F54">
                    <w:rPr>
                      <w:color w:val="000000" w:themeColor="text1"/>
                      <w:sz w:val="24"/>
                      <w:szCs w:val="24"/>
                      <w:lang w:val="it-IT"/>
                    </w:rPr>
                    <w:br/>
                    <w:t>Frecventa respiratorie masurata intre 1 si 120 BPM ( in modurile CPAP si Apnea CPAP)</w:t>
                  </w:r>
                </w:p>
              </w:tc>
            </w:tr>
            <w:tr w:rsidR="004A3D89" w:rsidRPr="00023467" w14:paraId="5321A6AA" w14:textId="77777777" w:rsidTr="004A3D89">
              <w:tc>
                <w:tcPr>
                  <w:tcW w:w="9039" w:type="dxa"/>
                  <w:shd w:val="clear" w:color="auto" w:fill="auto"/>
                </w:tcPr>
                <w:p w14:paraId="10421B65" w14:textId="77777777" w:rsidR="004A3D89" w:rsidRPr="00023467" w:rsidRDefault="004A3D89" w:rsidP="004A3D89">
                  <w:pPr>
                    <w:spacing w:after="0"/>
                    <w:rPr>
                      <w:bCs/>
                      <w:color w:val="000000" w:themeColor="text1"/>
                      <w:sz w:val="24"/>
                      <w:szCs w:val="24"/>
                    </w:rPr>
                  </w:pPr>
                  <w:r w:rsidRPr="00023467">
                    <w:rPr>
                      <w:bCs/>
                      <w:color w:val="000000" w:themeColor="text1"/>
                      <w:sz w:val="24"/>
                      <w:szCs w:val="24"/>
                    </w:rPr>
                    <w:t>Compensare pierderi</w:t>
                  </w:r>
                </w:p>
              </w:tc>
            </w:tr>
            <w:tr w:rsidR="004A3D89" w:rsidRPr="00FC1F54" w14:paraId="43C2CE99" w14:textId="77777777" w:rsidTr="004A3D89">
              <w:tc>
                <w:tcPr>
                  <w:tcW w:w="9039" w:type="dxa"/>
                  <w:shd w:val="clear" w:color="auto" w:fill="auto"/>
                </w:tcPr>
                <w:p w14:paraId="4D03B1B5"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Date:</w:t>
                  </w:r>
                </w:p>
                <w:p w14:paraId="21C54073"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Presiunea la pacient 0-20 mbar (diagrama si masuratoare)</w:t>
                  </w:r>
                </w:p>
                <w:p w14:paraId="2746517F"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Date trend:</w:t>
                  </w:r>
                </w:p>
                <w:p w14:paraId="4FB1472F"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lastRenderedPageBreak/>
                    <w:t>CPAP</w:t>
                  </w:r>
                </w:p>
                <w:p w14:paraId="5F04ABF1"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FiO2</w:t>
                  </w:r>
                </w:p>
                <w:p w14:paraId="51451C88"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Frecventa respiratorie</w:t>
                  </w:r>
                </w:p>
                <w:p w14:paraId="63648165"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Frecventa respiratiilor stimulate</w:t>
                  </w:r>
                </w:p>
                <w:p w14:paraId="21C4E06D"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Frecventa oscilatiei</w:t>
                  </w:r>
                </w:p>
                <w:p w14:paraId="18E27C2F"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Amplitudinea oscilatiei</w:t>
                  </w:r>
                </w:p>
              </w:tc>
            </w:tr>
            <w:tr w:rsidR="004A3D89" w:rsidRPr="00023467" w14:paraId="7C5D04AC" w14:textId="77777777" w:rsidTr="004A3D89">
              <w:tc>
                <w:tcPr>
                  <w:tcW w:w="9039" w:type="dxa"/>
                  <w:shd w:val="clear" w:color="auto" w:fill="auto"/>
                </w:tcPr>
                <w:p w14:paraId="237C8DEA" w14:textId="77777777" w:rsidR="004A3D89" w:rsidRPr="00023467" w:rsidRDefault="004A3D89" w:rsidP="004A3D89">
                  <w:pPr>
                    <w:spacing w:after="0"/>
                    <w:rPr>
                      <w:color w:val="000000" w:themeColor="text1"/>
                      <w:sz w:val="24"/>
                      <w:szCs w:val="24"/>
                    </w:rPr>
                  </w:pPr>
                  <w:r w:rsidRPr="00023467">
                    <w:rPr>
                      <w:color w:val="000000" w:themeColor="text1"/>
                      <w:sz w:val="24"/>
                      <w:szCs w:val="24"/>
                    </w:rPr>
                    <w:lastRenderedPageBreak/>
                    <w:t>Datele sunt salvate 28 zile</w:t>
                  </w:r>
                </w:p>
              </w:tc>
            </w:tr>
            <w:tr w:rsidR="004A3D89" w:rsidRPr="00023467" w14:paraId="7899BC22" w14:textId="77777777" w:rsidTr="004A3D89">
              <w:tc>
                <w:tcPr>
                  <w:tcW w:w="9039" w:type="dxa"/>
                  <w:shd w:val="clear" w:color="auto" w:fill="auto"/>
                </w:tcPr>
                <w:p w14:paraId="1789434E" w14:textId="77777777" w:rsidR="004A3D89" w:rsidRPr="00023467" w:rsidRDefault="004A3D89" w:rsidP="004A3D89">
                  <w:pPr>
                    <w:spacing w:after="0"/>
                    <w:rPr>
                      <w:color w:val="000000" w:themeColor="text1"/>
                      <w:sz w:val="24"/>
                      <w:szCs w:val="24"/>
                    </w:rPr>
                  </w:pPr>
                  <w:r w:rsidRPr="00023467">
                    <w:rPr>
                      <w:bCs/>
                      <w:color w:val="000000" w:themeColor="text1"/>
                      <w:sz w:val="24"/>
                      <w:szCs w:val="24"/>
                    </w:rPr>
                    <w:t>Conexiuni</w:t>
                  </w:r>
                  <w:r w:rsidRPr="00023467">
                    <w:rPr>
                      <w:color w:val="000000" w:themeColor="text1"/>
                      <w:sz w:val="24"/>
                      <w:szCs w:val="24"/>
                    </w:rPr>
                    <w:t>:</w:t>
                  </w:r>
                </w:p>
                <w:p w14:paraId="07E7D4E4" w14:textId="77777777" w:rsidR="004A3D89" w:rsidRPr="00023467" w:rsidRDefault="004A3D89" w:rsidP="004A3D89">
                  <w:pPr>
                    <w:spacing w:after="0"/>
                    <w:rPr>
                      <w:color w:val="000000" w:themeColor="text1"/>
                      <w:sz w:val="24"/>
                      <w:szCs w:val="24"/>
                    </w:rPr>
                  </w:pPr>
                  <w:r w:rsidRPr="00023467">
                    <w:rPr>
                      <w:color w:val="000000" w:themeColor="text1"/>
                      <w:sz w:val="24"/>
                      <w:szCs w:val="24"/>
                    </w:rPr>
                    <w:t>Port USB</w:t>
                  </w:r>
                </w:p>
                <w:p w14:paraId="63DEE23A" w14:textId="77777777" w:rsidR="004A3D89" w:rsidRPr="00023467" w:rsidRDefault="004A3D89" w:rsidP="004A3D89">
                  <w:pPr>
                    <w:spacing w:after="0"/>
                    <w:rPr>
                      <w:color w:val="000000" w:themeColor="text1"/>
                      <w:sz w:val="24"/>
                      <w:szCs w:val="24"/>
                    </w:rPr>
                  </w:pPr>
                  <w:r w:rsidRPr="00023467">
                    <w:rPr>
                      <w:color w:val="000000" w:themeColor="text1"/>
                      <w:sz w:val="24"/>
                      <w:szCs w:val="24"/>
                    </w:rPr>
                    <w:t>Rs232 optional</w:t>
                  </w:r>
                </w:p>
              </w:tc>
            </w:tr>
            <w:tr w:rsidR="004A3D89" w:rsidRPr="00023467" w14:paraId="155246EC" w14:textId="77777777" w:rsidTr="004A3D89">
              <w:tc>
                <w:tcPr>
                  <w:tcW w:w="9039" w:type="dxa"/>
                  <w:shd w:val="clear" w:color="auto" w:fill="auto"/>
                </w:tcPr>
                <w:p w14:paraId="3CD3683A" w14:textId="77777777" w:rsidR="004A3D89" w:rsidRPr="00023467" w:rsidRDefault="004A3D89" w:rsidP="004A3D89">
                  <w:pPr>
                    <w:spacing w:after="0"/>
                    <w:rPr>
                      <w:color w:val="000000" w:themeColor="text1"/>
                      <w:sz w:val="24"/>
                      <w:szCs w:val="24"/>
                    </w:rPr>
                  </w:pPr>
                  <w:r w:rsidRPr="00023467">
                    <w:rPr>
                      <w:color w:val="000000" w:themeColor="text1"/>
                      <w:sz w:val="24"/>
                      <w:szCs w:val="24"/>
                    </w:rPr>
                    <w:t>Se pot exporta date live sau date trend</w:t>
                  </w:r>
                </w:p>
              </w:tc>
            </w:tr>
            <w:tr w:rsidR="004A3D89" w:rsidRPr="00FC1F54" w14:paraId="0493608B" w14:textId="77777777" w:rsidTr="004A3D89">
              <w:tc>
                <w:tcPr>
                  <w:tcW w:w="9039" w:type="dxa"/>
                  <w:shd w:val="clear" w:color="auto" w:fill="auto"/>
                </w:tcPr>
                <w:p w14:paraId="10779B03" w14:textId="77777777" w:rsidR="004A3D89" w:rsidRPr="00023467" w:rsidRDefault="004A3D89" w:rsidP="004A3D89">
                  <w:pPr>
                    <w:spacing w:after="0"/>
                    <w:rPr>
                      <w:color w:val="000000" w:themeColor="text1"/>
                      <w:sz w:val="24"/>
                      <w:szCs w:val="24"/>
                    </w:rPr>
                  </w:pPr>
                  <w:r w:rsidRPr="00023467">
                    <w:rPr>
                      <w:bCs/>
                      <w:color w:val="000000" w:themeColor="text1"/>
                      <w:sz w:val="24"/>
                      <w:szCs w:val="24"/>
                    </w:rPr>
                    <w:t>Moduri</w:t>
                  </w:r>
                  <w:r w:rsidRPr="00023467">
                    <w:rPr>
                      <w:color w:val="000000" w:themeColor="text1"/>
                      <w:sz w:val="24"/>
                      <w:szCs w:val="24"/>
                    </w:rPr>
                    <w:t xml:space="preserve"> :</w:t>
                  </w:r>
                </w:p>
                <w:p w14:paraId="57827C4F" w14:textId="77777777" w:rsidR="004A3D89" w:rsidRPr="00023467" w:rsidRDefault="004A3D89" w:rsidP="004A3D89">
                  <w:pPr>
                    <w:spacing w:after="0"/>
                    <w:rPr>
                      <w:color w:val="000000" w:themeColor="text1"/>
                      <w:sz w:val="24"/>
                      <w:szCs w:val="24"/>
                    </w:rPr>
                  </w:pPr>
                  <w:r w:rsidRPr="00023467">
                    <w:rPr>
                      <w:bCs/>
                      <w:color w:val="000000" w:themeColor="text1"/>
                      <w:sz w:val="24"/>
                      <w:szCs w:val="24"/>
                    </w:rPr>
                    <w:t>CPAP</w:t>
                  </w:r>
                  <w:r w:rsidRPr="00023467">
                    <w:rPr>
                      <w:color w:val="000000" w:themeColor="text1"/>
                      <w:sz w:val="24"/>
                      <w:szCs w:val="24"/>
                    </w:rPr>
                    <w:t xml:space="preserve"> :</w:t>
                  </w:r>
                </w:p>
                <w:p w14:paraId="43E7C1B5"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Standard CPAP</w:t>
                  </w:r>
                </w:p>
                <w:p w14:paraId="2CFF22E2"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 xml:space="preserve">Aditional: Compensarea pierderilor ( compenseaza pierderi </w:t>
                  </w:r>
                  <w:r w:rsidRPr="00FC1F54">
                    <w:rPr>
                      <w:color w:val="000000" w:themeColor="text1"/>
                      <w:sz w:val="24"/>
                      <w:szCs w:val="24"/>
                      <w:u w:val="single"/>
                      <w:lang w:val="it-IT"/>
                    </w:rPr>
                    <w:t>+</w:t>
                  </w:r>
                  <w:r w:rsidRPr="00FC1F54">
                    <w:rPr>
                      <w:color w:val="000000" w:themeColor="text1"/>
                      <w:sz w:val="24"/>
                      <w:szCs w:val="24"/>
                      <w:lang w:val="it-IT"/>
                    </w:rPr>
                    <w:t>2l/min)</w:t>
                  </w:r>
                </w:p>
                <w:p w14:paraId="52EA01AE" w14:textId="77777777" w:rsidR="004A3D89" w:rsidRPr="00023467" w:rsidRDefault="004A3D89" w:rsidP="004A3D89">
                  <w:pPr>
                    <w:spacing w:after="0"/>
                    <w:rPr>
                      <w:color w:val="000000" w:themeColor="text1"/>
                      <w:sz w:val="24"/>
                      <w:szCs w:val="24"/>
                    </w:rPr>
                  </w:pPr>
                  <w:r w:rsidRPr="00023467">
                    <w:rPr>
                      <w:bCs/>
                      <w:color w:val="000000" w:themeColor="text1"/>
                      <w:sz w:val="24"/>
                      <w:szCs w:val="24"/>
                    </w:rPr>
                    <w:t>Apnea</w:t>
                  </w:r>
                  <w:r w:rsidRPr="00023467">
                    <w:rPr>
                      <w:color w:val="000000" w:themeColor="text1"/>
                      <w:sz w:val="24"/>
                      <w:szCs w:val="24"/>
                    </w:rPr>
                    <w:t xml:space="preserve"> </w:t>
                  </w:r>
                  <w:r w:rsidRPr="00023467">
                    <w:rPr>
                      <w:bCs/>
                      <w:color w:val="000000" w:themeColor="text1"/>
                      <w:sz w:val="24"/>
                      <w:szCs w:val="24"/>
                    </w:rPr>
                    <w:t>CPAP</w:t>
                  </w:r>
                  <w:r w:rsidRPr="00023467">
                    <w:rPr>
                      <w:color w:val="000000" w:themeColor="text1"/>
                      <w:sz w:val="24"/>
                      <w:szCs w:val="24"/>
                    </w:rPr>
                    <w:t>:</w:t>
                  </w:r>
                </w:p>
                <w:p w14:paraId="764F5849"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CPAP cu detectare apnee</w:t>
                  </w:r>
                </w:p>
                <w:p w14:paraId="5CFACDD2"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La detectarea apneei se realizeaza automat stimularea</w:t>
                  </w:r>
                </w:p>
                <w:p w14:paraId="1CB6E14F"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Cu functie aditionala de backup: rata de backup 5-120 pe minut (ca functie a Ti – min 0.2s) si NIPPV 5-120 pe minut ( ca functie a Ti – min 0.2s</w:t>
                  </w:r>
                </w:p>
                <w:p w14:paraId="2EEE5C62"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NIPPV – non-invasive positive pressure ventilation</w:t>
                  </w:r>
                </w:p>
                <w:p w14:paraId="095AD66D" w14:textId="77777777" w:rsidR="004A3D89" w:rsidRPr="00023467" w:rsidRDefault="004A3D89" w:rsidP="004A3D89">
                  <w:pPr>
                    <w:spacing w:after="0"/>
                    <w:rPr>
                      <w:color w:val="000000" w:themeColor="text1"/>
                      <w:sz w:val="24"/>
                      <w:szCs w:val="24"/>
                    </w:rPr>
                  </w:pPr>
                  <w:r w:rsidRPr="00023467">
                    <w:rPr>
                      <w:bCs/>
                      <w:color w:val="000000" w:themeColor="text1"/>
                      <w:sz w:val="24"/>
                      <w:szCs w:val="24"/>
                    </w:rPr>
                    <w:t>SNIPPV</w:t>
                  </w:r>
                  <w:r w:rsidRPr="00023467">
                    <w:rPr>
                      <w:color w:val="000000" w:themeColor="text1"/>
                      <w:sz w:val="24"/>
                      <w:szCs w:val="24"/>
                    </w:rPr>
                    <w:t xml:space="preserve"> – Synchronized non-invasive positive pressure ventilation</w:t>
                  </w:r>
                </w:p>
                <w:p w14:paraId="7CE0B743"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 xml:space="preserve">Doua nivele presionale diferite, independente, ajustabile in timp si </w:t>
                  </w:r>
                  <w:r w:rsidRPr="00FC1F54">
                    <w:rPr>
                      <w:color w:val="000000" w:themeColor="text1"/>
                      <w:sz w:val="24"/>
                      <w:szCs w:val="24"/>
                      <w:lang w:val="it-IT"/>
                    </w:rPr>
                    <w:lastRenderedPageBreak/>
                    <w:t>trigger, sincronizate cu respiratia</w:t>
                  </w:r>
                </w:p>
                <w:p w14:paraId="53E370DC"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Cu functie aditionala de backup: rata de backup 5-120 pe minut (ca functie a Ti – min.0.2s); intarziere post-trigger de pana la 0.1s</w:t>
                  </w:r>
                </w:p>
                <w:p w14:paraId="576D9AF0"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Frecventa obligatorie livreaza respiratii cu presiune pozitiva intermitenta pacientului</w:t>
                  </w:r>
                </w:p>
                <w:p w14:paraId="22DDBC0F" w14:textId="77777777" w:rsidR="004A3D89" w:rsidRPr="00023467" w:rsidRDefault="004A3D89" w:rsidP="004A3D89">
                  <w:pPr>
                    <w:spacing w:after="0"/>
                    <w:rPr>
                      <w:bCs/>
                      <w:color w:val="000000" w:themeColor="text1"/>
                      <w:sz w:val="24"/>
                      <w:szCs w:val="24"/>
                    </w:rPr>
                  </w:pPr>
                  <w:r w:rsidRPr="00023467">
                    <w:rPr>
                      <w:bCs/>
                      <w:color w:val="000000" w:themeColor="text1"/>
                      <w:sz w:val="24"/>
                      <w:szCs w:val="24"/>
                    </w:rPr>
                    <w:t>Oscilatii:</w:t>
                  </w:r>
                </w:p>
                <w:p w14:paraId="2F84613E" w14:textId="77777777" w:rsidR="004A3D89" w:rsidRPr="00FC1F54" w:rsidRDefault="004A3D89" w:rsidP="004A3D89">
                  <w:pPr>
                    <w:numPr>
                      <w:ilvl w:val="0"/>
                      <w:numId w:val="35"/>
                    </w:numPr>
                    <w:spacing w:after="0" w:line="240" w:lineRule="auto"/>
                    <w:rPr>
                      <w:color w:val="000000" w:themeColor="text1"/>
                      <w:sz w:val="24"/>
                      <w:szCs w:val="24"/>
                      <w:lang w:val="it-IT"/>
                    </w:rPr>
                  </w:pPr>
                  <w:r w:rsidRPr="00FC1F54">
                    <w:rPr>
                      <w:bCs/>
                      <w:color w:val="000000" w:themeColor="text1"/>
                      <w:sz w:val="24"/>
                      <w:szCs w:val="24"/>
                      <w:lang w:val="it-IT"/>
                    </w:rPr>
                    <w:t>CPAP cu oscilatii cu frecventa inalta impuse</w:t>
                  </w:r>
                </w:p>
              </w:tc>
            </w:tr>
            <w:tr w:rsidR="004A3D89" w:rsidRPr="00023467" w14:paraId="7209F5A3" w14:textId="77777777" w:rsidTr="004A3D89">
              <w:tc>
                <w:tcPr>
                  <w:tcW w:w="9039" w:type="dxa"/>
                  <w:shd w:val="clear" w:color="auto" w:fill="auto"/>
                </w:tcPr>
                <w:p w14:paraId="24EB5FE2"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lastRenderedPageBreak/>
                    <w:t>Standarde:</w:t>
                  </w:r>
                </w:p>
                <w:p w14:paraId="74CA1B18"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 xml:space="preserve">Marcaj CE in concordanta cu MDD 93/42/EEC </w:t>
                  </w:r>
                </w:p>
                <w:p w14:paraId="087E5831" w14:textId="77777777" w:rsidR="004A3D89" w:rsidRPr="00023467" w:rsidRDefault="004A3D89" w:rsidP="004A3D89">
                  <w:pPr>
                    <w:spacing w:after="0"/>
                    <w:rPr>
                      <w:color w:val="000000" w:themeColor="text1"/>
                      <w:sz w:val="24"/>
                      <w:szCs w:val="24"/>
                    </w:rPr>
                  </w:pPr>
                  <w:r w:rsidRPr="00023467">
                    <w:rPr>
                      <w:color w:val="000000" w:themeColor="text1"/>
                      <w:sz w:val="24"/>
                      <w:szCs w:val="24"/>
                    </w:rPr>
                    <w:t>Clasa II de protectie</w:t>
                  </w:r>
                </w:p>
              </w:tc>
            </w:tr>
            <w:tr w:rsidR="004A3D89" w:rsidRPr="00023467" w14:paraId="33064285" w14:textId="77777777" w:rsidTr="004A3D89">
              <w:tc>
                <w:tcPr>
                  <w:tcW w:w="9039" w:type="dxa"/>
                  <w:shd w:val="clear" w:color="auto" w:fill="auto"/>
                </w:tcPr>
                <w:p w14:paraId="03216402" w14:textId="77777777" w:rsidR="004A3D89" w:rsidRPr="00023467" w:rsidRDefault="004A3D89" w:rsidP="004A3D89">
                  <w:pPr>
                    <w:spacing w:after="0"/>
                    <w:rPr>
                      <w:bCs/>
                      <w:color w:val="000000" w:themeColor="text1"/>
                      <w:sz w:val="24"/>
                      <w:szCs w:val="24"/>
                    </w:rPr>
                  </w:pPr>
                  <w:r w:rsidRPr="00023467">
                    <w:rPr>
                      <w:bCs/>
                      <w:color w:val="000000" w:themeColor="text1"/>
                      <w:sz w:val="24"/>
                      <w:szCs w:val="24"/>
                    </w:rPr>
                    <w:t>Garantie 24 luni</w:t>
                  </w:r>
                </w:p>
              </w:tc>
            </w:tr>
            <w:tr w:rsidR="004A3D89" w:rsidRPr="00023467" w14:paraId="2091735A" w14:textId="77777777" w:rsidTr="004A3D89">
              <w:tc>
                <w:tcPr>
                  <w:tcW w:w="9039" w:type="dxa"/>
                  <w:shd w:val="clear" w:color="auto" w:fill="auto"/>
                </w:tcPr>
                <w:p w14:paraId="1232BF17" w14:textId="77777777" w:rsidR="004A3D89" w:rsidRPr="00FC1F54" w:rsidRDefault="004A3D89" w:rsidP="004A3D89">
                  <w:pPr>
                    <w:spacing w:after="0"/>
                    <w:rPr>
                      <w:color w:val="000000" w:themeColor="text1"/>
                      <w:sz w:val="24"/>
                      <w:szCs w:val="24"/>
                      <w:lang w:val="it-IT"/>
                    </w:rPr>
                  </w:pPr>
                  <w:r w:rsidRPr="00FC1F54">
                    <w:rPr>
                      <w:bCs/>
                      <w:color w:val="000000" w:themeColor="text1"/>
                      <w:sz w:val="24"/>
                      <w:szCs w:val="24"/>
                      <w:lang w:val="it-IT"/>
                    </w:rPr>
                    <w:t>Accesorii disponibile</w:t>
                  </w:r>
                  <w:r w:rsidRPr="00FC1F54">
                    <w:rPr>
                      <w:color w:val="000000" w:themeColor="text1"/>
                      <w:sz w:val="24"/>
                      <w:szCs w:val="24"/>
                      <w:lang w:val="it-IT"/>
                    </w:rPr>
                    <w:t>:</w:t>
                  </w:r>
                </w:p>
                <w:p w14:paraId="3FD98682" w14:textId="77777777" w:rsidR="004A3D89" w:rsidRPr="00FC1F54" w:rsidRDefault="004A3D89" w:rsidP="004A3D89">
                  <w:pPr>
                    <w:spacing w:after="0"/>
                    <w:rPr>
                      <w:color w:val="000000" w:themeColor="text1"/>
                      <w:sz w:val="24"/>
                      <w:szCs w:val="24"/>
                      <w:lang w:val="it-IT"/>
                    </w:rPr>
                  </w:pPr>
                </w:p>
                <w:p w14:paraId="170A0910"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Umidificator</w:t>
                  </w:r>
                </w:p>
                <w:p w14:paraId="770A6A80"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Capcane de apa sursa de gaz – cu standard DIN sau NIST</w:t>
                  </w:r>
                </w:p>
                <w:p w14:paraId="65A49979"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Stand punga perfuzii</w:t>
                  </w:r>
                </w:p>
                <w:p w14:paraId="76A0A33A"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 xml:space="preserve">Suport montare </w:t>
                  </w:r>
                </w:p>
                <w:p w14:paraId="0BA2D3F8" w14:textId="77777777" w:rsidR="004A3D89" w:rsidRPr="00FC1F54" w:rsidRDefault="004A3D89" w:rsidP="004A3D89">
                  <w:pPr>
                    <w:spacing w:after="0"/>
                    <w:rPr>
                      <w:color w:val="000000" w:themeColor="text1"/>
                      <w:sz w:val="24"/>
                      <w:szCs w:val="24"/>
                      <w:lang w:val="it-IT"/>
                    </w:rPr>
                  </w:pPr>
                  <w:r w:rsidRPr="00FC1F54">
                    <w:rPr>
                      <w:color w:val="000000" w:themeColor="text1"/>
                      <w:sz w:val="24"/>
                      <w:szCs w:val="24"/>
                      <w:lang w:val="it-IT"/>
                    </w:rPr>
                    <w:t>Cos pentru tubulatura</w:t>
                  </w:r>
                </w:p>
                <w:p w14:paraId="00AA9A27"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Generator NCPAP , activ , cu flux variabil de unica folosinta</w:t>
                  </w:r>
                </w:p>
                <w:p w14:paraId="2BE88177"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Generator activ cu valva integrata</w:t>
                  </w:r>
                </w:p>
                <w:p w14:paraId="11BB8E06"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Balama adjustabila pe generator pentru adaptarea optima la anatomia nou nascutului</w:t>
                  </w:r>
                </w:p>
                <w:p w14:paraId="63442859"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Fara flux direct catre pacient</w:t>
                  </w:r>
                </w:p>
                <w:p w14:paraId="48CCCE50"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 xml:space="preserve">Permite monitorizarea exacta a respiratiilor </w:t>
                  </w:r>
                  <w:r w:rsidRPr="00FC1F54">
                    <w:rPr>
                      <w:color w:val="000000" w:themeColor="text1"/>
                      <w:sz w:val="24"/>
                      <w:szCs w:val="24"/>
                      <w:lang w:val="it-IT"/>
                    </w:rPr>
                    <w:lastRenderedPageBreak/>
                    <w:t>spontane</w:t>
                  </w:r>
                </w:p>
                <w:p w14:paraId="7413AB7A"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Respiratii spontane si apnee detectate fara senzor additional</w:t>
                  </w:r>
                </w:p>
                <w:p w14:paraId="31A64E0C"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Nebulizarea directa este posibila</w:t>
                  </w:r>
                </w:p>
                <w:p w14:paraId="540CFD65"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Adaptor pentru tuburi faringeale disponibil ( CPAP nasofaringeal posibil)</w:t>
                  </w:r>
                </w:p>
                <w:p w14:paraId="11620022" w14:textId="77777777" w:rsidR="004A3D89" w:rsidRPr="00FC1F54" w:rsidRDefault="004A3D89" w:rsidP="004A3D89">
                  <w:pPr>
                    <w:spacing w:after="0"/>
                    <w:rPr>
                      <w:color w:val="000000" w:themeColor="text1"/>
                      <w:sz w:val="24"/>
                      <w:szCs w:val="24"/>
                      <w:lang w:val="it-IT"/>
                    </w:rPr>
                  </w:pPr>
                  <w:r w:rsidRPr="00FC1F54">
                    <w:rPr>
                      <w:bCs/>
                      <w:color w:val="000000" w:themeColor="text1"/>
                      <w:sz w:val="24"/>
                      <w:szCs w:val="24"/>
                      <w:lang w:val="it-IT"/>
                    </w:rPr>
                    <w:t>Circuit nCPAP special , de unica folosinta</w:t>
                  </w:r>
                  <w:r w:rsidRPr="00FC1F54">
                    <w:rPr>
                      <w:color w:val="000000" w:themeColor="text1"/>
                      <w:sz w:val="24"/>
                      <w:szCs w:val="24"/>
                      <w:lang w:val="it-IT"/>
                    </w:rPr>
                    <w:t xml:space="preserve"> :</w:t>
                  </w:r>
                </w:p>
                <w:p w14:paraId="77ABD62A"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Reduce greutatea pe generatorul nCPAP</w:t>
                  </w:r>
                </w:p>
                <w:p w14:paraId="164403D8"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Aplicare superioara, mai putine pierderi</w:t>
                  </w:r>
                </w:p>
                <w:p w14:paraId="4A542F3D"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Pentru umidificare activa eficienta</w:t>
                  </w:r>
                </w:p>
                <w:p w14:paraId="1AA512BA" w14:textId="77777777" w:rsidR="004A3D89" w:rsidRPr="00FC1F54" w:rsidRDefault="004A3D89" w:rsidP="004A3D89">
                  <w:pPr>
                    <w:spacing w:after="0"/>
                    <w:rPr>
                      <w:bCs/>
                      <w:color w:val="000000" w:themeColor="text1"/>
                      <w:sz w:val="24"/>
                      <w:szCs w:val="24"/>
                      <w:lang w:val="it-IT"/>
                    </w:rPr>
                  </w:pPr>
                  <w:r w:rsidRPr="00FC1F54">
                    <w:rPr>
                      <w:bCs/>
                      <w:color w:val="000000" w:themeColor="text1"/>
                      <w:sz w:val="24"/>
                      <w:szCs w:val="24"/>
                      <w:lang w:val="it-IT"/>
                    </w:rPr>
                    <w:t>Bonete, masti, narine (bonete unica folosinta/reutilizabile)</w:t>
                  </w:r>
                </w:p>
                <w:p w14:paraId="49CC1BB2" w14:textId="77777777" w:rsidR="004A3D89" w:rsidRPr="00023467" w:rsidRDefault="004A3D89" w:rsidP="004A3D89">
                  <w:pPr>
                    <w:numPr>
                      <w:ilvl w:val="0"/>
                      <w:numId w:val="36"/>
                    </w:numPr>
                    <w:spacing w:after="0" w:line="240" w:lineRule="auto"/>
                    <w:rPr>
                      <w:bCs/>
                      <w:color w:val="000000" w:themeColor="text1"/>
                      <w:sz w:val="24"/>
                      <w:szCs w:val="24"/>
                    </w:rPr>
                  </w:pPr>
                  <w:r w:rsidRPr="00023467">
                    <w:rPr>
                      <w:bCs/>
                      <w:color w:val="000000" w:themeColor="text1"/>
                      <w:sz w:val="24"/>
                      <w:szCs w:val="24"/>
                    </w:rPr>
                    <w:t>Bonete unica folosinta:</w:t>
                  </w:r>
                </w:p>
                <w:p w14:paraId="364F695C"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Cel putin 8 marimi diferite</w:t>
                  </w:r>
                </w:p>
                <w:p w14:paraId="1F89C544"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Flexibile, fine</w:t>
                  </w:r>
                </w:p>
                <w:p w14:paraId="03618930"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Deformare mai mica a capului</w:t>
                  </w:r>
                </w:p>
                <w:p w14:paraId="4FD8B4DA"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Codate pe culori</w:t>
                  </w:r>
                </w:p>
                <w:p w14:paraId="479EF4CC" w14:textId="77777777" w:rsidR="004A3D89" w:rsidRPr="00023467" w:rsidRDefault="004A3D89" w:rsidP="004A3D89">
                  <w:pPr>
                    <w:numPr>
                      <w:ilvl w:val="0"/>
                      <w:numId w:val="36"/>
                    </w:numPr>
                    <w:spacing w:after="0" w:line="240" w:lineRule="auto"/>
                    <w:rPr>
                      <w:bCs/>
                      <w:color w:val="000000" w:themeColor="text1"/>
                      <w:sz w:val="24"/>
                      <w:szCs w:val="24"/>
                    </w:rPr>
                  </w:pPr>
                  <w:r w:rsidRPr="00023467">
                    <w:rPr>
                      <w:bCs/>
                      <w:color w:val="000000" w:themeColor="text1"/>
                      <w:sz w:val="24"/>
                      <w:szCs w:val="24"/>
                    </w:rPr>
                    <w:t>Bonete reutilizabile:</w:t>
                  </w:r>
                </w:p>
                <w:p w14:paraId="38221BA3"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Cel putin 8 marimi diferite</w:t>
                  </w:r>
                </w:p>
                <w:p w14:paraId="0F8B1AC7"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Eficientizeaza costurile</w:t>
                  </w:r>
                </w:p>
                <w:p w14:paraId="668F009C"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Codate pe culori</w:t>
                  </w:r>
                </w:p>
                <w:p w14:paraId="171742FB" w14:textId="77777777" w:rsidR="004A3D89" w:rsidRPr="00023467" w:rsidRDefault="004A3D89" w:rsidP="004A3D89">
                  <w:pPr>
                    <w:numPr>
                      <w:ilvl w:val="0"/>
                      <w:numId w:val="36"/>
                    </w:numPr>
                    <w:spacing w:after="0" w:line="240" w:lineRule="auto"/>
                    <w:rPr>
                      <w:color w:val="000000" w:themeColor="text1"/>
                      <w:sz w:val="24"/>
                      <w:szCs w:val="24"/>
                    </w:rPr>
                  </w:pPr>
                  <w:r w:rsidRPr="00023467">
                    <w:rPr>
                      <w:bCs/>
                      <w:color w:val="000000" w:themeColor="text1"/>
                      <w:sz w:val="24"/>
                      <w:szCs w:val="24"/>
                    </w:rPr>
                    <w:t>Masti</w:t>
                  </w:r>
                  <w:r w:rsidRPr="00023467">
                    <w:rPr>
                      <w:color w:val="000000" w:themeColor="text1"/>
                      <w:sz w:val="24"/>
                      <w:szCs w:val="24"/>
                    </w:rPr>
                    <w:t>:</w:t>
                  </w:r>
                </w:p>
                <w:p w14:paraId="727156A5"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Cel putin 5 marimi diferite</w:t>
                  </w:r>
                </w:p>
                <w:p w14:paraId="0115F261"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Adaptate perfect la anatomia nou nascutului</w:t>
                  </w:r>
                </w:p>
                <w:p w14:paraId="42001F39"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Mai putine leziuni de piele</w:t>
                  </w:r>
                </w:p>
                <w:p w14:paraId="19BA9917"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100% silicon</w:t>
                  </w:r>
                </w:p>
                <w:p w14:paraId="268FBBF5" w14:textId="77777777" w:rsidR="004A3D89" w:rsidRPr="00023467" w:rsidRDefault="004A3D89" w:rsidP="004A3D89">
                  <w:pPr>
                    <w:numPr>
                      <w:ilvl w:val="0"/>
                      <w:numId w:val="36"/>
                    </w:numPr>
                    <w:spacing w:after="0" w:line="240" w:lineRule="auto"/>
                    <w:rPr>
                      <w:color w:val="000000" w:themeColor="text1"/>
                      <w:sz w:val="24"/>
                      <w:szCs w:val="24"/>
                    </w:rPr>
                  </w:pPr>
                  <w:r w:rsidRPr="00023467">
                    <w:rPr>
                      <w:bCs/>
                      <w:color w:val="000000" w:themeColor="text1"/>
                      <w:sz w:val="24"/>
                      <w:szCs w:val="24"/>
                    </w:rPr>
                    <w:t>Narine</w:t>
                  </w:r>
                  <w:r w:rsidRPr="00023467">
                    <w:rPr>
                      <w:color w:val="000000" w:themeColor="text1"/>
                      <w:sz w:val="24"/>
                      <w:szCs w:val="24"/>
                    </w:rPr>
                    <w:t>:</w:t>
                  </w:r>
                </w:p>
                <w:p w14:paraId="732A6D1C"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 xml:space="preserve">Cel putin 7 marimi </w:t>
                  </w:r>
                  <w:r w:rsidRPr="00023467">
                    <w:rPr>
                      <w:color w:val="000000" w:themeColor="text1"/>
                      <w:sz w:val="24"/>
                      <w:szCs w:val="24"/>
                    </w:rPr>
                    <w:lastRenderedPageBreak/>
                    <w:t>diferite</w:t>
                  </w:r>
                </w:p>
                <w:p w14:paraId="3DA8B379"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Garnituri conice pentru nari, contact minim cu pelea</w:t>
                  </w:r>
                </w:p>
                <w:p w14:paraId="0BF9FCCE"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Mai putine leziuni de piele</w:t>
                  </w:r>
                </w:p>
                <w:p w14:paraId="10642821"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100% silicon</w:t>
                  </w:r>
                </w:p>
                <w:p w14:paraId="6D6443CA" w14:textId="77777777" w:rsidR="004A3D89" w:rsidRPr="00023467" w:rsidRDefault="004A3D89" w:rsidP="004A3D89">
                  <w:pPr>
                    <w:numPr>
                      <w:ilvl w:val="0"/>
                      <w:numId w:val="36"/>
                    </w:numPr>
                    <w:spacing w:after="0" w:line="240" w:lineRule="auto"/>
                    <w:rPr>
                      <w:bCs/>
                      <w:color w:val="000000" w:themeColor="text1"/>
                      <w:sz w:val="24"/>
                      <w:szCs w:val="24"/>
                    </w:rPr>
                  </w:pPr>
                  <w:r w:rsidRPr="00023467">
                    <w:rPr>
                      <w:bCs/>
                      <w:color w:val="000000" w:themeColor="text1"/>
                      <w:sz w:val="24"/>
                      <w:szCs w:val="24"/>
                    </w:rPr>
                    <w:t>Kituri starter disponibile</w:t>
                  </w:r>
                </w:p>
                <w:p w14:paraId="3A89995D" w14:textId="77777777" w:rsidR="004A3D89" w:rsidRPr="00FC1F54" w:rsidRDefault="004A3D89" w:rsidP="004A3D89">
                  <w:pPr>
                    <w:pStyle w:val="Listparagraf"/>
                    <w:numPr>
                      <w:ilvl w:val="0"/>
                      <w:numId w:val="35"/>
                    </w:numPr>
                    <w:spacing w:after="0" w:line="240" w:lineRule="auto"/>
                    <w:rPr>
                      <w:color w:val="000000" w:themeColor="text1"/>
                      <w:sz w:val="24"/>
                      <w:szCs w:val="24"/>
                      <w:lang w:val="it-IT"/>
                    </w:rPr>
                  </w:pPr>
                  <w:r w:rsidRPr="00FC1F54">
                    <w:rPr>
                      <w:color w:val="000000" w:themeColor="text1"/>
                      <w:sz w:val="24"/>
                      <w:szCs w:val="24"/>
                      <w:lang w:val="it-IT"/>
                    </w:rPr>
                    <w:t>Banda de masurare pentru gasirea marimii perfecte pentru bonete masti si narine</w:t>
                  </w:r>
                </w:p>
                <w:p w14:paraId="4BCD5DBA" w14:textId="77777777" w:rsidR="004A3D89" w:rsidRPr="00023467" w:rsidRDefault="004A3D89" w:rsidP="004A3D89">
                  <w:pPr>
                    <w:pStyle w:val="Listparagraf"/>
                    <w:numPr>
                      <w:ilvl w:val="0"/>
                      <w:numId w:val="35"/>
                    </w:numPr>
                    <w:spacing w:after="0" w:line="240" w:lineRule="auto"/>
                    <w:rPr>
                      <w:color w:val="000000" w:themeColor="text1"/>
                      <w:sz w:val="24"/>
                      <w:szCs w:val="24"/>
                    </w:rPr>
                  </w:pPr>
                  <w:r w:rsidRPr="00023467">
                    <w:rPr>
                      <w:color w:val="000000" w:themeColor="text1"/>
                      <w:sz w:val="24"/>
                      <w:szCs w:val="24"/>
                    </w:rPr>
                    <w:t xml:space="preserve">Codate pe culori </w:t>
                  </w:r>
                </w:p>
              </w:tc>
            </w:tr>
          </w:tbl>
          <w:p w14:paraId="070301D1" w14:textId="77777777" w:rsidR="004A3D89" w:rsidRPr="00023467" w:rsidRDefault="004A3D89" w:rsidP="004A3D89">
            <w:pPr>
              <w:jc w:val="both"/>
              <w:rPr>
                <w:rFonts w:ascii="Times New Roman" w:hAnsi="Times New Roman" w:cs="Times New Roman"/>
                <w:b/>
                <w:iCs/>
                <w:color w:val="000000" w:themeColor="text1"/>
                <w:sz w:val="24"/>
                <w:szCs w:val="24"/>
              </w:rPr>
            </w:pPr>
          </w:p>
        </w:tc>
        <w:tc>
          <w:tcPr>
            <w:tcW w:w="3113" w:type="dxa"/>
            <w:tcBorders>
              <w:top w:val="single" w:sz="4" w:space="0" w:color="auto"/>
              <w:left w:val="single" w:sz="4" w:space="0" w:color="auto"/>
              <w:bottom w:val="single" w:sz="4" w:space="0" w:color="auto"/>
              <w:right w:val="single" w:sz="4" w:space="0" w:color="auto"/>
            </w:tcBorders>
          </w:tcPr>
          <w:p w14:paraId="1969524B" w14:textId="77777777" w:rsidR="004A3D89" w:rsidRPr="00FC1F54" w:rsidRDefault="004A3D89" w:rsidP="004A3D89">
            <w:pPr>
              <w:jc w:val="both"/>
              <w:rPr>
                <w:rFonts w:ascii="Times New Roman" w:hAnsi="Times New Roman" w:cs="Times New Roman"/>
                <w:b/>
                <w:iCs/>
                <w:color w:val="000000" w:themeColor="text1"/>
                <w:sz w:val="24"/>
                <w:szCs w:val="24"/>
                <w:lang w:val="it-IT"/>
              </w:rPr>
            </w:pPr>
            <w:r w:rsidRPr="00FC1F54">
              <w:rPr>
                <w:rFonts w:ascii="Times New Roman" w:hAnsi="Times New Roman" w:cs="Times New Roman"/>
                <w:b/>
                <w:iCs/>
                <w:color w:val="000000" w:themeColor="text1"/>
                <w:sz w:val="24"/>
                <w:szCs w:val="24"/>
                <w:lang w:val="it-IT"/>
              </w:rPr>
              <w:lastRenderedPageBreak/>
              <w:t xml:space="preserve">Asigurarea suportului respirator neinvaziv al nascutilor cu sindrom de detresa respiratorie de orice etiologie, in conformitate cu </w:t>
            </w:r>
            <w:r w:rsidRPr="00FC1F54">
              <w:rPr>
                <w:rFonts w:ascii="Times New Roman" w:hAnsi="Times New Roman" w:cs="Times New Roman"/>
                <w:b/>
                <w:iCs/>
                <w:color w:val="000000" w:themeColor="text1"/>
                <w:sz w:val="24"/>
                <w:szCs w:val="24"/>
                <w:lang w:val="it-IT"/>
              </w:rPr>
              <w:lastRenderedPageBreak/>
              <w:t>nivelul maternitatii II.</w:t>
            </w:r>
          </w:p>
        </w:tc>
      </w:tr>
    </w:tbl>
    <w:p w14:paraId="67EEEC40" w14:textId="77777777" w:rsidR="004A3D89" w:rsidRPr="00FC1F54" w:rsidRDefault="004A3D89" w:rsidP="004A3D89">
      <w:pPr>
        <w:spacing w:after="0"/>
        <w:jc w:val="both"/>
        <w:rPr>
          <w:iCs/>
          <w:color w:val="000000" w:themeColor="text1"/>
          <w:sz w:val="24"/>
          <w:szCs w:val="24"/>
          <w:lang w:val="it-IT"/>
        </w:rPr>
      </w:pPr>
    </w:p>
    <w:p w14:paraId="53EA442B" w14:textId="77777777" w:rsidR="004A3D89" w:rsidRPr="00023467" w:rsidRDefault="004A3D89" w:rsidP="004A3D89">
      <w:pPr>
        <w:pStyle w:val="Textcomentariu"/>
        <w:numPr>
          <w:ilvl w:val="0"/>
          <w:numId w:val="22"/>
        </w:numPr>
        <w:spacing w:after="0"/>
        <w:ind w:left="0" w:firstLine="0"/>
        <w:jc w:val="both"/>
        <w:rPr>
          <w:rFonts w:ascii="Times New Roman" w:hAnsi="Times New Roman" w:cs="Times New Roman"/>
          <w:color w:val="000000" w:themeColor="text1"/>
          <w:sz w:val="24"/>
          <w:szCs w:val="24"/>
          <w:lang w:val="ro-RO"/>
        </w:rPr>
      </w:pPr>
      <w:r w:rsidRPr="00023467">
        <w:rPr>
          <w:rFonts w:ascii="Times New Roman" w:hAnsi="Times New Roman" w:cs="Times New Roman"/>
          <w:b/>
          <w:bCs/>
          <w:color w:val="000000" w:themeColor="text1"/>
          <w:sz w:val="24"/>
          <w:szCs w:val="24"/>
          <w:lang w:val="ro-RO"/>
        </w:rPr>
        <w:t>Descrierea motivului pentru care compartimentul sau secția de neonatologie, respectiv secția de terapie intensivă neonatală vizează aceste echipamente medicale, soluții de telemedicină</w:t>
      </w:r>
      <w:r w:rsidRPr="00023467">
        <w:rPr>
          <w:rFonts w:ascii="Times New Roman" w:hAnsi="Times New Roman" w:cs="Times New Roman"/>
          <w:color w:val="000000" w:themeColor="text1"/>
          <w:sz w:val="24"/>
          <w:szCs w:val="24"/>
          <w:lang w:val="ro-RO"/>
        </w:rPr>
        <w:t xml:space="preserve"> </w:t>
      </w:r>
    </w:p>
    <w:p w14:paraId="5D45F532"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Echipamentele propuse a fi achizitionate, sunt compatibile cu cele existente in clinica si pentru care se asigura  mentenanta.</w:t>
      </w:r>
    </w:p>
    <w:p w14:paraId="5FDC5541" w14:textId="77777777" w:rsidR="004A3D89" w:rsidRPr="00FC1F54" w:rsidRDefault="004A3D89" w:rsidP="004A3D89">
      <w:pPr>
        <w:shd w:val="clear" w:color="auto" w:fill="FFFFFF"/>
        <w:spacing w:after="0"/>
        <w:jc w:val="both"/>
        <w:rPr>
          <w:color w:val="000000" w:themeColor="text1"/>
          <w:spacing w:val="3"/>
          <w:sz w:val="24"/>
          <w:szCs w:val="24"/>
          <w:lang w:val="it-IT" w:eastAsia="en-GB"/>
        </w:rPr>
      </w:pPr>
      <w:r w:rsidRPr="00FC1F54">
        <w:rPr>
          <w:color w:val="000000" w:themeColor="text1"/>
          <w:sz w:val="24"/>
          <w:szCs w:val="24"/>
          <w:lang w:val="it-IT"/>
        </w:rPr>
        <w:t>Echipa medicala va folosi aceste echipamanete in ingrijirea la sandarde inalte a nou nascutilor din municipiu si nu numai, zilnic refuzam transferuri din alte spitale din cauza lipsei de locuri respectiv lipsei aparaturii de ventilatie de care ar avea nevoie acesti copii.</w:t>
      </w:r>
      <w:r w:rsidRPr="00FC1F54">
        <w:rPr>
          <w:color w:val="000000" w:themeColor="text1"/>
          <w:spacing w:val="3"/>
          <w:sz w:val="24"/>
          <w:szCs w:val="24"/>
          <w:highlight w:val="yellow"/>
          <w:lang w:val="it-IT" w:eastAsia="en-GB"/>
        </w:rPr>
        <w:t xml:space="preserve"> </w:t>
      </w:r>
    </w:p>
    <w:p w14:paraId="22BF9381" w14:textId="77777777" w:rsidR="004A3D89" w:rsidRPr="00FC1F54" w:rsidRDefault="004A3D89" w:rsidP="004A3D89">
      <w:pPr>
        <w:shd w:val="clear" w:color="auto" w:fill="FFFFFF"/>
        <w:spacing w:after="0"/>
        <w:jc w:val="both"/>
        <w:rPr>
          <w:color w:val="000000" w:themeColor="text1"/>
          <w:sz w:val="24"/>
          <w:szCs w:val="24"/>
          <w:lang w:val="it-IT"/>
        </w:rPr>
      </w:pPr>
      <w:r w:rsidRPr="00FC1F54">
        <w:rPr>
          <w:sz w:val="24"/>
          <w:szCs w:val="24"/>
          <w:lang w:val="it-IT"/>
        </w:rPr>
        <w:t xml:space="preserve"> </w:t>
      </w:r>
      <w:r w:rsidRPr="00FC1F54">
        <w:rPr>
          <w:color w:val="000000" w:themeColor="text1"/>
          <w:sz w:val="24"/>
          <w:szCs w:val="24"/>
          <w:lang w:val="it-IT"/>
        </w:rPr>
        <w:t>Anual se transfera un numar de 23 (7% dintre nou nascuti) in centre de nivel superior, din lipsa sistemelor de ventilatie.</w:t>
      </w:r>
    </w:p>
    <w:p w14:paraId="2A8A7D21"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De asemenea refuzam un numar de 50-55 cazuri anual (17%) din Spitalele zonelor limitrofe, cea mai mare pondere având-o Spitalul Clinic Judetean Tg Jiu si Spitalele din Olt.</w:t>
      </w:r>
    </w:p>
    <w:p w14:paraId="1DEF167C"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Aria de deservire a activitatii medicale din  Clinica de Neonatologie a Spitalului Clinic Municipal Filantropia Craiova este intreaga zona Oltenia, cazurile ce nu pot fi primite la Spitalul Judetean sunt directionate spre spitalul nostru, in ultimii 5 ani peste 150 de cazuri peste cele care au fost directionate in utero spre a fi ingrijiti in Clinica noastra.</w:t>
      </w:r>
    </w:p>
    <w:p w14:paraId="783E4F10"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 xml:space="preserve">Personalul medical care isi desfasoara activitatea in aceasta Clinica este unul inalt instruit, cu o educatie medicala continua ampla, fiind la curent cu ultimele protocoale si ghiduri elaborate de Societatea de Neonatologie si Ministeril Sanatatii, instuit inresuscitarea si stablizarea nou nascutului cel putin la 2 ani intern, si cu participarea la toate proiectele si cursurile destinate medicilor si asistentilor din Neonatologie, derulate in anii precedenti.    </w:t>
      </w:r>
    </w:p>
    <w:p w14:paraId="096C059D"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p>
    <w:p w14:paraId="102001A0"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p>
    <w:p w14:paraId="36EB0355"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p>
    <w:p w14:paraId="70EBB429"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p>
    <w:p w14:paraId="1D6B7265"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p>
    <w:p w14:paraId="3E105CF1"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La TI nenonatala isi desfasoara activitatea 1 medic si 7 asistente, iar la sectorul Prematuri isi desfasoara activitatea 1 medic si 7 asistente, astfel:</w:t>
      </w:r>
    </w:p>
    <w:p w14:paraId="14CA51A2"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p>
    <w:tbl>
      <w:tblPr>
        <w:tblW w:w="9280" w:type="dxa"/>
        <w:tblInd w:w="93" w:type="dxa"/>
        <w:tblLook w:val="04A0" w:firstRow="1" w:lastRow="0" w:firstColumn="1" w:lastColumn="0" w:noHBand="0" w:noVBand="1"/>
      </w:tblPr>
      <w:tblGrid>
        <w:gridCol w:w="2560"/>
        <w:gridCol w:w="1980"/>
        <w:gridCol w:w="1385"/>
        <w:gridCol w:w="3460"/>
      </w:tblGrid>
      <w:tr w:rsidR="004A3D89" w:rsidRPr="00023467" w14:paraId="290377C2" w14:textId="77777777" w:rsidTr="004A3D89">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A83A7" w14:textId="77777777" w:rsidR="004A3D89" w:rsidRPr="00023467" w:rsidRDefault="004A3D89" w:rsidP="004A3D89">
            <w:pPr>
              <w:spacing w:after="0"/>
              <w:rPr>
                <w:color w:val="000000"/>
                <w:sz w:val="24"/>
                <w:szCs w:val="24"/>
              </w:rPr>
            </w:pPr>
            <w:r w:rsidRPr="00023467">
              <w:rPr>
                <w:color w:val="000000"/>
                <w:sz w:val="24"/>
                <w:szCs w:val="24"/>
              </w:rPr>
              <w:t>RADU CLAUDIA</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889624E" w14:textId="77777777" w:rsidR="004A3D89" w:rsidRPr="00023467" w:rsidRDefault="004A3D89" w:rsidP="004A3D89">
            <w:pPr>
              <w:spacing w:after="0"/>
              <w:rPr>
                <w:color w:val="000000"/>
                <w:sz w:val="24"/>
                <w:szCs w:val="24"/>
              </w:rPr>
            </w:pPr>
            <w:r w:rsidRPr="00023467">
              <w:rPr>
                <w:color w:val="000000"/>
                <w:sz w:val="24"/>
                <w:szCs w:val="24"/>
              </w:rPr>
              <w:t>MEDIC</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98D0C7F" w14:textId="77777777" w:rsidR="004A3D89" w:rsidRPr="00023467" w:rsidRDefault="004A3D89" w:rsidP="004A3D89">
            <w:pPr>
              <w:spacing w:after="0"/>
              <w:rPr>
                <w:color w:val="000000"/>
                <w:sz w:val="24"/>
                <w:szCs w:val="24"/>
              </w:rPr>
            </w:pPr>
            <w:r w:rsidRPr="00023467">
              <w:rPr>
                <w:color w:val="000000"/>
                <w:sz w:val="24"/>
                <w:szCs w:val="24"/>
              </w:rPr>
              <w:t>SPECIALIST</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63254CE2" w14:textId="77777777" w:rsidR="004A3D89" w:rsidRPr="00023467" w:rsidRDefault="004A3D89" w:rsidP="004A3D89">
            <w:pPr>
              <w:spacing w:after="0"/>
              <w:rPr>
                <w:color w:val="000000"/>
                <w:sz w:val="24"/>
                <w:szCs w:val="24"/>
              </w:rPr>
            </w:pPr>
            <w:r w:rsidRPr="00023467">
              <w:rPr>
                <w:color w:val="000000"/>
                <w:sz w:val="24"/>
                <w:szCs w:val="24"/>
              </w:rPr>
              <w:t>NEONATOLOGIE-PREMATURI</w:t>
            </w:r>
          </w:p>
        </w:tc>
      </w:tr>
      <w:tr w:rsidR="004A3D89" w:rsidRPr="00023467" w14:paraId="34D49466"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5161869" w14:textId="77777777" w:rsidR="004A3D89" w:rsidRPr="00023467" w:rsidRDefault="004A3D89" w:rsidP="004A3D89">
            <w:pPr>
              <w:spacing w:after="0"/>
              <w:rPr>
                <w:color w:val="000000"/>
                <w:sz w:val="24"/>
                <w:szCs w:val="24"/>
              </w:rPr>
            </w:pPr>
            <w:r w:rsidRPr="00023467">
              <w:rPr>
                <w:color w:val="000000"/>
                <w:sz w:val="24"/>
                <w:szCs w:val="24"/>
              </w:rPr>
              <w:t>CIOPEC DANIELA</w:t>
            </w:r>
          </w:p>
        </w:tc>
        <w:tc>
          <w:tcPr>
            <w:tcW w:w="1980" w:type="dxa"/>
            <w:tcBorders>
              <w:top w:val="nil"/>
              <w:left w:val="nil"/>
              <w:bottom w:val="single" w:sz="4" w:space="0" w:color="auto"/>
              <w:right w:val="single" w:sz="4" w:space="0" w:color="auto"/>
            </w:tcBorders>
            <w:shd w:val="clear" w:color="auto" w:fill="auto"/>
            <w:noWrap/>
            <w:vAlign w:val="bottom"/>
            <w:hideMark/>
          </w:tcPr>
          <w:p w14:paraId="3BB319D6" w14:textId="77777777" w:rsidR="004A3D89" w:rsidRPr="00023467" w:rsidRDefault="004A3D89" w:rsidP="004A3D89">
            <w:pPr>
              <w:spacing w:after="0"/>
              <w:rPr>
                <w:color w:val="000000"/>
                <w:sz w:val="24"/>
                <w:szCs w:val="24"/>
              </w:rPr>
            </w:pPr>
            <w:r w:rsidRPr="00023467">
              <w:rPr>
                <w:color w:val="000000"/>
                <w:sz w:val="24"/>
                <w:szCs w:val="24"/>
              </w:rPr>
              <w:t xml:space="preserve">ASISTENT </w:t>
            </w:r>
            <w:r w:rsidRPr="00023467">
              <w:rPr>
                <w:color w:val="000000"/>
                <w:sz w:val="24"/>
                <w:szCs w:val="24"/>
              </w:rPr>
              <w:lastRenderedPageBreak/>
              <w:t>MEDICAL</w:t>
            </w:r>
          </w:p>
        </w:tc>
        <w:tc>
          <w:tcPr>
            <w:tcW w:w="1280" w:type="dxa"/>
            <w:tcBorders>
              <w:top w:val="nil"/>
              <w:left w:val="nil"/>
              <w:bottom w:val="single" w:sz="4" w:space="0" w:color="auto"/>
              <w:right w:val="single" w:sz="4" w:space="0" w:color="auto"/>
            </w:tcBorders>
            <w:shd w:val="clear" w:color="auto" w:fill="auto"/>
            <w:noWrap/>
            <w:vAlign w:val="bottom"/>
            <w:hideMark/>
          </w:tcPr>
          <w:p w14:paraId="60F2E83A" w14:textId="77777777" w:rsidR="004A3D89" w:rsidRPr="00023467" w:rsidRDefault="004A3D89" w:rsidP="004A3D89">
            <w:pPr>
              <w:spacing w:after="0"/>
              <w:rPr>
                <w:color w:val="000000"/>
                <w:sz w:val="24"/>
                <w:szCs w:val="24"/>
              </w:rPr>
            </w:pPr>
            <w:r w:rsidRPr="00023467">
              <w:rPr>
                <w:color w:val="000000"/>
                <w:sz w:val="24"/>
                <w:szCs w:val="24"/>
              </w:rPr>
              <w:lastRenderedPageBreak/>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61C3EFD4" w14:textId="77777777" w:rsidR="004A3D89" w:rsidRPr="00023467" w:rsidRDefault="004A3D89" w:rsidP="004A3D89">
            <w:pPr>
              <w:spacing w:after="0"/>
              <w:rPr>
                <w:color w:val="000000"/>
                <w:sz w:val="24"/>
                <w:szCs w:val="24"/>
              </w:rPr>
            </w:pPr>
            <w:r w:rsidRPr="00023467">
              <w:rPr>
                <w:color w:val="000000"/>
                <w:sz w:val="24"/>
                <w:szCs w:val="24"/>
              </w:rPr>
              <w:t>NEONATOLOGIE-PREMATURI</w:t>
            </w:r>
          </w:p>
        </w:tc>
      </w:tr>
      <w:tr w:rsidR="004A3D89" w:rsidRPr="00023467" w14:paraId="27A98C7E"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A4DD49C" w14:textId="77777777" w:rsidR="004A3D89" w:rsidRPr="00023467" w:rsidRDefault="004A3D89" w:rsidP="004A3D89">
            <w:pPr>
              <w:spacing w:after="0"/>
              <w:rPr>
                <w:color w:val="000000"/>
                <w:sz w:val="24"/>
                <w:szCs w:val="24"/>
              </w:rPr>
            </w:pPr>
            <w:r w:rsidRPr="00023467">
              <w:rPr>
                <w:color w:val="000000"/>
                <w:sz w:val="24"/>
                <w:szCs w:val="24"/>
              </w:rPr>
              <w:t>IOVAN VERONICA</w:t>
            </w:r>
          </w:p>
        </w:tc>
        <w:tc>
          <w:tcPr>
            <w:tcW w:w="1980" w:type="dxa"/>
            <w:tcBorders>
              <w:top w:val="nil"/>
              <w:left w:val="nil"/>
              <w:bottom w:val="single" w:sz="4" w:space="0" w:color="auto"/>
              <w:right w:val="single" w:sz="4" w:space="0" w:color="auto"/>
            </w:tcBorders>
            <w:shd w:val="clear" w:color="auto" w:fill="auto"/>
            <w:noWrap/>
            <w:vAlign w:val="bottom"/>
            <w:hideMark/>
          </w:tcPr>
          <w:p w14:paraId="76E2506A"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6333FA5A"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5C1834AC" w14:textId="77777777" w:rsidR="004A3D89" w:rsidRPr="00023467" w:rsidRDefault="004A3D89" w:rsidP="004A3D89">
            <w:pPr>
              <w:spacing w:after="0"/>
              <w:rPr>
                <w:color w:val="000000"/>
                <w:sz w:val="24"/>
                <w:szCs w:val="24"/>
              </w:rPr>
            </w:pPr>
            <w:r w:rsidRPr="00023467">
              <w:rPr>
                <w:color w:val="000000"/>
                <w:sz w:val="24"/>
                <w:szCs w:val="24"/>
              </w:rPr>
              <w:t>NEONATOLOGIE-PREMATURI</w:t>
            </w:r>
          </w:p>
        </w:tc>
      </w:tr>
      <w:tr w:rsidR="004A3D89" w:rsidRPr="00023467" w14:paraId="696FC684"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E7F87BB" w14:textId="77777777" w:rsidR="004A3D89" w:rsidRPr="00023467" w:rsidRDefault="004A3D89" w:rsidP="004A3D89">
            <w:pPr>
              <w:spacing w:after="0"/>
              <w:rPr>
                <w:color w:val="000000"/>
                <w:sz w:val="24"/>
                <w:szCs w:val="24"/>
              </w:rPr>
            </w:pPr>
            <w:r w:rsidRPr="00023467">
              <w:rPr>
                <w:color w:val="000000"/>
                <w:sz w:val="24"/>
                <w:szCs w:val="24"/>
              </w:rPr>
              <w:t>CISMARU VASILICA</w:t>
            </w:r>
          </w:p>
        </w:tc>
        <w:tc>
          <w:tcPr>
            <w:tcW w:w="1980" w:type="dxa"/>
            <w:tcBorders>
              <w:top w:val="nil"/>
              <w:left w:val="nil"/>
              <w:bottom w:val="single" w:sz="4" w:space="0" w:color="auto"/>
              <w:right w:val="single" w:sz="4" w:space="0" w:color="auto"/>
            </w:tcBorders>
            <w:shd w:val="clear" w:color="auto" w:fill="auto"/>
            <w:noWrap/>
            <w:vAlign w:val="bottom"/>
            <w:hideMark/>
          </w:tcPr>
          <w:p w14:paraId="6D86CF1F"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67C4CF52"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04526EC2" w14:textId="77777777" w:rsidR="004A3D89" w:rsidRPr="00023467" w:rsidRDefault="004A3D89" w:rsidP="004A3D89">
            <w:pPr>
              <w:spacing w:after="0"/>
              <w:rPr>
                <w:color w:val="000000"/>
                <w:sz w:val="24"/>
                <w:szCs w:val="24"/>
              </w:rPr>
            </w:pPr>
            <w:r w:rsidRPr="00023467">
              <w:rPr>
                <w:color w:val="000000"/>
                <w:sz w:val="24"/>
                <w:szCs w:val="24"/>
              </w:rPr>
              <w:t>NEONATOLOGIE-PREMATURI</w:t>
            </w:r>
          </w:p>
        </w:tc>
      </w:tr>
      <w:tr w:rsidR="004A3D89" w:rsidRPr="00023467" w14:paraId="1E26E6E0"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01F9F15" w14:textId="77777777" w:rsidR="004A3D89" w:rsidRPr="00023467" w:rsidRDefault="004A3D89" w:rsidP="004A3D89">
            <w:pPr>
              <w:spacing w:after="0"/>
              <w:rPr>
                <w:color w:val="000000"/>
                <w:sz w:val="24"/>
                <w:szCs w:val="24"/>
              </w:rPr>
            </w:pPr>
            <w:r w:rsidRPr="00023467">
              <w:rPr>
                <w:color w:val="000000"/>
                <w:sz w:val="24"/>
                <w:szCs w:val="24"/>
              </w:rPr>
              <w:t>CEPOI LAURA</w:t>
            </w:r>
          </w:p>
        </w:tc>
        <w:tc>
          <w:tcPr>
            <w:tcW w:w="1980" w:type="dxa"/>
            <w:tcBorders>
              <w:top w:val="nil"/>
              <w:left w:val="nil"/>
              <w:bottom w:val="single" w:sz="4" w:space="0" w:color="auto"/>
              <w:right w:val="single" w:sz="4" w:space="0" w:color="auto"/>
            </w:tcBorders>
            <w:shd w:val="clear" w:color="auto" w:fill="auto"/>
            <w:noWrap/>
            <w:vAlign w:val="bottom"/>
            <w:hideMark/>
          </w:tcPr>
          <w:p w14:paraId="58269609"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5B56B3F5"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28429A51" w14:textId="77777777" w:rsidR="004A3D89" w:rsidRPr="00023467" w:rsidRDefault="004A3D89" w:rsidP="004A3D89">
            <w:pPr>
              <w:spacing w:after="0"/>
              <w:rPr>
                <w:color w:val="000000"/>
                <w:sz w:val="24"/>
                <w:szCs w:val="24"/>
              </w:rPr>
            </w:pPr>
            <w:r w:rsidRPr="00023467">
              <w:rPr>
                <w:color w:val="000000"/>
                <w:sz w:val="24"/>
                <w:szCs w:val="24"/>
              </w:rPr>
              <w:t>NEONATOLOGIE-PREMATURI</w:t>
            </w:r>
          </w:p>
        </w:tc>
      </w:tr>
      <w:tr w:rsidR="004A3D89" w:rsidRPr="00023467" w14:paraId="16982170"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573E3DC" w14:textId="77777777" w:rsidR="004A3D89" w:rsidRPr="00023467" w:rsidRDefault="004A3D89" w:rsidP="004A3D89">
            <w:pPr>
              <w:spacing w:after="0"/>
              <w:rPr>
                <w:color w:val="000000"/>
                <w:sz w:val="24"/>
                <w:szCs w:val="24"/>
              </w:rPr>
            </w:pPr>
            <w:r w:rsidRPr="00023467">
              <w:rPr>
                <w:color w:val="000000"/>
                <w:sz w:val="24"/>
                <w:szCs w:val="24"/>
              </w:rPr>
              <w:t>DEACONU EMILIA</w:t>
            </w:r>
          </w:p>
        </w:tc>
        <w:tc>
          <w:tcPr>
            <w:tcW w:w="1980" w:type="dxa"/>
            <w:tcBorders>
              <w:top w:val="nil"/>
              <w:left w:val="nil"/>
              <w:bottom w:val="single" w:sz="4" w:space="0" w:color="auto"/>
              <w:right w:val="single" w:sz="4" w:space="0" w:color="auto"/>
            </w:tcBorders>
            <w:shd w:val="clear" w:color="auto" w:fill="auto"/>
            <w:noWrap/>
            <w:vAlign w:val="bottom"/>
            <w:hideMark/>
          </w:tcPr>
          <w:p w14:paraId="59F94982"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4B85F138"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6C83C7E2" w14:textId="77777777" w:rsidR="004A3D89" w:rsidRPr="00023467" w:rsidRDefault="004A3D89" w:rsidP="004A3D89">
            <w:pPr>
              <w:spacing w:after="0"/>
              <w:rPr>
                <w:color w:val="000000"/>
                <w:sz w:val="24"/>
                <w:szCs w:val="24"/>
              </w:rPr>
            </w:pPr>
            <w:r w:rsidRPr="00023467">
              <w:rPr>
                <w:color w:val="000000"/>
                <w:sz w:val="24"/>
                <w:szCs w:val="24"/>
              </w:rPr>
              <w:t>NEONATOLOGIE-PREMATURI</w:t>
            </w:r>
          </w:p>
        </w:tc>
      </w:tr>
      <w:tr w:rsidR="004A3D89" w:rsidRPr="00023467" w14:paraId="42E3B7C7"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54794BC" w14:textId="77777777" w:rsidR="004A3D89" w:rsidRPr="00023467" w:rsidRDefault="004A3D89" w:rsidP="004A3D89">
            <w:pPr>
              <w:spacing w:after="0"/>
              <w:rPr>
                <w:color w:val="000000"/>
                <w:sz w:val="24"/>
                <w:szCs w:val="24"/>
              </w:rPr>
            </w:pPr>
            <w:r w:rsidRPr="00023467">
              <w:rPr>
                <w:color w:val="000000"/>
                <w:sz w:val="24"/>
                <w:szCs w:val="24"/>
              </w:rPr>
              <w:t>IOAN AURELIA</w:t>
            </w:r>
          </w:p>
        </w:tc>
        <w:tc>
          <w:tcPr>
            <w:tcW w:w="1980" w:type="dxa"/>
            <w:tcBorders>
              <w:top w:val="nil"/>
              <w:left w:val="nil"/>
              <w:bottom w:val="single" w:sz="4" w:space="0" w:color="auto"/>
              <w:right w:val="single" w:sz="4" w:space="0" w:color="auto"/>
            </w:tcBorders>
            <w:shd w:val="clear" w:color="auto" w:fill="auto"/>
            <w:noWrap/>
            <w:vAlign w:val="bottom"/>
            <w:hideMark/>
          </w:tcPr>
          <w:p w14:paraId="0621E257" w14:textId="77777777" w:rsidR="004A3D89" w:rsidRPr="00023467" w:rsidRDefault="004A3D89" w:rsidP="004A3D89">
            <w:pPr>
              <w:spacing w:after="0"/>
              <w:rPr>
                <w:color w:val="000000"/>
                <w:sz w:val="24"/>
                <w:szCs w:val="24"/>
              </w:rPr>
            </w:pPr>
            <w:r w:rsidRPr="00023467">
              <w:rPr>
                <w:color w:val="000000"/>
                <w:sz w:val="24"/>
                <w:szCs w:val="24"/>
              </w:rPr>
              <w:t>INFIRMIERA</w:t>
            </w:r>
          </w:p>
        </w:tc>
        <w:tc>
          <w:tcPr>
            <w:tcW w:w="1280" w:type="dxa"/>
            <w:tcBorders>
              <w:top w:val="nil"/>
              <w:left w:val="nil"/>
              <w:bottom w:val="single" w:sz="4" w:space="0" w:color="auto"/>
              <w:right w:val="single" w:sz="4" w:space="0" w:color="auto"/>
            </w:tcBorders>
            <w:shd w:val="clear" w:color="auto" w:fill="auto"/>
            <w:noWrap/>
            <w:vAlign w:val="bottom"/>
            <w:hideMark/>
          </w:tcPr>
          <w:p w14:paraId="5CF4E89D" w14:textId="77777777" w:rsidR="004A3D89" w:rsidRPr="00023467" w:rsidRDefault="004A3D89" w:rsidP="004A3D89">
            <w:pPr>
              <w:spacing w:after="0"/>
              <w:rPr>
                <w:color w:val="000000"/>
                <w:sz w:val="24"/>
                <w:szCs w:val="24"/>
              </w:rPr>
            </w:pPr>
            <w:r w:rsidRPr="00023467">
              <w:rPr>
                <w:color w:val="000000"/>
                <w:sz w:val="24"/>
                <w:szCs w:val="24"/>
              </w:rPr>
              <w:t>INFIRMIERA</w:t>
            </w:r>
          </w:p>
        </w:tc>
        <w:tc>
          <w:tcPr>
            <w:tcW w:w="3460" w:type="dxa"/>
            <w:tcBorders>
              <w:top w:val="nil"/>
              <w:left w:val="nil"/>
              <w:bottom w:val="single" w:sz="4" w:space="0" w:color="auto"/>
              <w:right w:val="single" w:sz="4" w:space="0" w:color="auto"/>
            </w:tcBorders>
            <w:shd w:val="clear" w:color="auto" w:fill="auto"/>
            <w:noWrap/>
            <w:vAlign w:val="bottom"/>
            <w:hideMark/>
          </w:tcPr>
          <w:p w14:paraId="3A8CB40A" w14:textId="77777777" w:rsidR="004A3D89" w:rsidRPr="00023467" w:rsidRDefault="004A3D89" w:rsidP="004A3D89">
            <w:pPr>
              <w:spacing w:after="0"/>
              <w:rPr>
                <w:color w:val="000000"/>
                <w:sz w:val="24"/>
                <w:szCs w:val="24"/>
              </w:rPr>
            </w:pPr>
            <w:r w:rsidRPr="00023467">
              <w:rPr>
                <w:color w:val="000000"/>
                <w:sz w:val="24"/>
                <w:szCs w:val="24"/>
              </w:rPr>
              <w:t>NEONATOLOGIE-PREMATURI</w:t>
            </w:r>
          </w:p>
        </w:tc>
      </w:tr>
      <w:tr w:rsidR="004A3D89" w:rsidRPr="00023467" w14:paraId="0C395D37"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50E2675" w14:textId="77777777" w:rsidR="004A3D89" w:rsidRPr="00023467" w:rsidRDefault="004A3D89" w:rsidP="004A3D89">
            <w:pPr>
              <w:spacing w:after="0"/>
              <w:rPr>
                <w:color w:val="000000"/>
                <w:sz w:val="24"/>
                <w:szCs w:val="24"/>
              </w:rPr>
            </w:pPr>
            <w:r w:rsidRPr="00023467">
              <w:rPr>
                <w:color w:val="000000"/>
                <w:sz w:val="24"/>
                <w:szCs w:val="24"/>
              </w:rPr>
              <w:t>CONTIU GABRIELA</w:t>
            </w:r>
          </w:p>
        </w:tc>
        <w:tc>
          <w:tcPr>
            <w:tcW w:w="1980" w:type="dxa"/>
            <w:tcBorders>
              <w:top w:val="nil"/>
              <w:left w:val="nil"/>
              <w:bottom w:val="single" w:sz="4" w:space="0" w:color="auto"/>
              <w:right w:val="single" w:sz="4" w:space="0" w:color="auto"/>
            </w:tcBorders>
            <w:shd w:val="clear" w:color="auto" w:fill="auto"/>
            <w:noWrap/>
            <w:vAlign w:val="bottom"/>
            <w:hideMark/>
          </w:tcPr>
          <w:p w14:paraId="7AE6362F" w14:textId="77777777" w:rsidR="004A3D89" w:rsidRPr="00023467" w:rsidRDefault="004A3D89" w:rsidP="004A3D89">
            <w:pPr>
              <w:spacing w:after="0"/>
              <w:rPr>
                <w:color w:val="000000"/>
                <w:sz w:val="24"/>
                <w:szCs w:val="24"/>
              </w:rPr>
            </w:pPr>
            <w:r w:rsidRPr="00023467">
              <w:rPr>
                <w:color w:val="000000"/>
                <w:sz w:val="24"/>
                <w:szCs w:val="24"/>
              </w:rPr>
              <w:t>INFIRMIERA</w:t>
            </w:r>
          </w:p>
        </w:tc>
        <w:tc>
          <w:tcPr>
            <w:tcW w:w="1280" w:type="dxa"/>
            <w:tcBorders>
              <w:top w:val="nil"/>
              <w:left w:val="nil"/>
              <w:bottom w:val="single" w:sz="4" w:space="0" w:color="auto"/>
              <w:right w:val="single" w:sz="4" w:space="0" w:color="auto"/>
            </w:tcBorders>
            <w:shd w:val="clear" w:color="auto" w:fill="auto"/>
            <w:noWrap/>
            <w:vAlign w:val="bottom"/>
            <w:hideMark/>
          </w:tcPr>
          <w:p w14:paraId="6CB9A78D" w14:textId="77777777" w:rsidR="004A3D89" w:rsidRPr="00023467" w:rsidRDefault="004A3D89" w:rsidP="004A3D89">
            <w:pPr>
              <w:spacing w:after="0"/>
              <w:rPr>
                <w:color w:val="000000"/>
                <w:sz w:val="24"/>
                <w:szCs w:val="24"/>
              </w:rPr>
            </w:pPr>
            <w:r w:rsidRPr="00023467">
              <w:rPr>
                <w:color w:val="000000"/>
                <w:sz w:val="24"/>
                <w:szCs w:val="24"/>
              </w:rPr>
              <w:t>INFIRMIERA</w:t>
            </w:r>
          </w:p>
        </w:tc>
        <w:tc>
          <w:tcPr>
            <w:tcW w:w="3460" w:type="dxa"/>
            <w:tcBorders>
              <w:top w:val="nil"/>
              <w:left w:val="nil"/>
              <w:bottom w:val="single" w:sz="4" w:space="0" w:color="auto"/>
              <w:right w:val="single" w:sz="4" w:space="0" w:color="auto"/>
            </w:tcBorders>
            <w:shd w:val="clear" w:color="auto" w:fill="auto"/>
            <w:noWrap/>
            <w:vAlign w:val="bottom"/>
            <w:hideMark/>
          </w:tcPr>
          <w:p w14:paraId="295DBD71" w14:textId="77777777" w:rsidR="004A3D89" w:rsidRPr="00023467" w:rsidRDefault="004A3D89" w:rsidP="004A3D89">
            <w:pPr>
              <w:spacing w:after="0"/>
              <w:rPr>
                <w:color w:val="000000"/>
                <w:sz w:val="24"/>
                <w:szCs w:val="24"/>
              </w:rPr>
            </w:pPr>
            <w:r w:rsidRPr="00023467">
              <w:rPr>
                <w:color w:val="000000"/>
                <w:sz w:val="24"/>
                <w:szCs w:val="24"/>
              </w:rPr>
              <w:t>NEONATOLOGIE-PREMATURI</w:t>
            </w:r>
          </w:p>
        </w:tc>
      </w:tr>
      <w:tr w:rsidR="004A3D89" w:rsidRPr="00023467" w14:paraId="1CE5B2FC"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FB9AD32" w14:textId="77777777" w:rsidR="004A3D89" w:rsidRPr="00023467" w:rsidRDefault="004A3D89" w:rsidP="004A3D89">
            <w:pPr>
              <w:spacing w:after="0"/>
              <w:rPr>
                <w:color w:val="000000"/>
                <w:sz w:val="24"/>
                <w:szCs w:val="24"/>
              </w:rPr>
            </w:pPr>
            <w:r w:rsidRPr="00023467">
              <w:rPr>
                <w:color w:val="000000"/>
                <w:sz w:val="24"/>
                <w:szCs w:val="24"/>
              </w:rPr>
              <w:t>SIMINEL MIRELA ANISOARA</w:t>
            </w:r>
          </w:p>
        </w:tc>
        <w:tc>
          <w:tcPr>
            <w:tcW w:w="1980" w:type="dxa"/>
            <w:tcBorders>
              <w:top w:val="nil"/>
              <w:left w:val="nil"/>
              <w:bottom w:val="single" w:sz="4" w:space="0" w:color="auto"/>
              <w:right w:val="single" w:sz="4" w:space="0" w:color="auto"/>
            </w:tcBorders>
            <w:shd w:val="clear" w:color="auto" w:fill="auto"/>
            <w:noWrap/>
            <w:vAlign w:val="bottom"/>
            <w:hideMark/>
          </w:tcPr>
          <w:p w14:paraId="61362311" w14:textId="77777777" w:rsidR="004A3D89" w:rsidRPr="00023467" w:rsidRDefault="004A3D89" w:rsidP="004A3D89">
            <w:pPr>
              <w:spacing w:after="0"/>
              <w:rPr>
                <w:color w:val="000000"/>
                <w:sz w:val="24"/>
                <w:szCs w:val="24"/>
              </w:rPr>
            </w:pPr>
            <w:r w:rsidRPr="00023467">
              <w:rPr>
                <w:color w:val="000000"/>
                <w:sz w:val="24"/>
                <w:szCs w:val="24"/>
              </w:rPr>
              <w:t>MEDIC SEF CLINICA</w:t>
            </w:r>
          </w:p>
        </w:tc>
        <w:tc>
          <w:tcPr>
            <w:tcW w:w="1280" w:type="dxa"/>
            <w:tcBorders>
              <w:top w:val="nil"/>
              <w:left w:val="nil"/>
              <w:bottom w:val="single" w:sz="4" w:space="0" w:color="auto"/>
              <w:right w:val="single" w:sz="4" w:space="0" w:color="auto"/>
            </w:tcBorders>
            <w:shd w:val="clear" w:color="auto" w:fill="auto"/>
            <w:noWrap/>
            <w:vAlign w:val="bottom"/>
            <w:hideMark/>
          </w:tcPr>
          <w:p w14:paraId="74EC1D16" w14:textId="77777777" w:rsidR="004A3D89" w:rsidRPr="00023467" w:rsidRDefault="004A3D89" w:rsidP="004A3D89">
            <w:pPr>
              <w:spacing w:after="0"/>
              <w:rPr>
                <w:color w:val="000000"/>
                <w:sz w:val="24"/>
                <w:szCs w:val="24"/>
              </w:rPr>
            </w:pPr>
            <w:r w:rsidRPr="00023467">
              <w:rPr>
                <w:color w:val="000000"/>
                <w:sz w:val="24"/>
                <w:szCs w:val="24"/>
              </w:rPr>
              <w:t>PRIMAR</w:t>
            </w:r>
          </w:p>
        </w:tc>
        <w:tc>
          <w:tcPr>
            <w:tcW w:w="3460" w:type="dxa"/>
            <w:tcBorders>
              <w:top w:val="nil"/>
              <w:left w:val="nil"/>
              <w:bottom w:val="single" w:sz="4" w:space="0" w:color="auto"/>
              <w:right w:val="single" w:sz="4" w:space="0" w:color="auto"/>
            </w:tcBorders>
            <w:shd w:val="clear" w:color="auto" w:fill="auto"/>
            <w:noWrap/>
            <w:vAlign w:val="bottom"/>
            <w:hideMark/>
          </w:tcPr>
          <w:p w14:paraId="2124D3FF" w14:textId="77777777" w:rsidR="004A3D89" w:rsidRPr="00023467" w:rsidRDefault="004A3D89" w:rsidP="004A3D89">
            <w:pPr>
              <w:spacing w:after="0"/>
              <w:rPr>
                <w:color w:val="000000"/>
                <w:sz w:val="24"/>
                <w:szCs w:val="24"/>
              </w:rPr>
            </w:pPr>
            <w:r w:rsidRPr="00023467">
              <w:rPr>
                <w:color w:val="000000"/>
                <w:sz w:val="24"/>
                <w:szCs w:val="24"/>
              </w:rPr>
              <w:t>NEONATOLOGIE-TERAPIE INTENSIVA</w:t>
            </w:r>
          </w:p>
        </w:tc>
      </w:tr>
      <w:tr w:rsidR="004A3D89" w:rsidRPr="00023467" w14:paraId="07B8BA91"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3101CC1" w14:textId="77777777" w:rsidR="004A3D89" w:rsidRPr="00023467" w:rsidRDefault="004A3D89" w:rsidP="004A3D89">
            <w:pPr>
              <w:spacing w:after="0"/>
              <w:rPr>
                <w:color w:val="000000"/>
                <w:sz w:val="24"/>
                <w:szCs w:val="24"/>
              </w:rPr>
            </w:pPr>
            <w:r w:rsidRPr="00023467">
              <w:rPr>
                <w:color w:val="000000"/>
                <w:sz w:val="24"/>
                <w:szCs w:val="24"/>
              </w:rPr>
              <w:t>CIUREA ELENA</w:t>
            </w:r>
          </w:p>
        </w:tc>
        <w:tc>
          <w:tcPr>
            <w:tcW w:w="1980" w:type="dxa"/>
            <w:tcBorders>
              <w:top w:val="nil"/>
              <w:left w:val="nil"/>
              <w:bottom w:val="single" w:sz="4" w:space="0" w:color="auto"/>
              <w:right w:val="single" w:sz="4" w:space="0" w:color="auto"/>
            </w:tcBorders>
            <w:shd w:val="clear" w:color="auto" w:fill="auto"/>
            <w:noWrap/>
            <w:vAlign w:val="bottom"/>
            <w:hideMark/>
          </w:tcPr>
          <w:p w14:paraId="0C2BDC3A"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09AC54D2"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333EB529" w14:textId="77777777" w:rsidR="004A3D89" w:rsidRPr="00023467" w:rsidRDefault="004A3D89" w:rsidP="004A3D89">
            <w:pPr>
              <w:spacing w:after="0"/>
              <w:rPr>
                <w:color w:val="000000"/>
                <w:sz w:val="24"/>
                <w:szCs w:val="24"/>
              </w:rPr>
            </w:pPr>
            <w:r w:rsidRPr="00023467">
              <w:rPr>
                <w:color w:val="000000"/>
                <w:sz w:val="24"/>
                <w:szCs w:val="24"/>
              </w:rPr>
              <w:t>NEONATOLOGIE-TERAPIE INTENSIVA</w:t>
            </w:r>
          </w:p>
        </w:tc>
      </w:tr>
      <w:tr w:rsidR="004A3D89" w:rsidRPr="00023467" w14:paraId="3A6B7D82"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4DA09E4" w14:textId="77777777" w:rsidR="004A3D89" w:rsidRPr="00023467" w:rsidRDefault="004A3D89" w:rsidP="004A3D89">
            <w:pPr>
              <w:spacing w:after="0"/>
              <w:rPr>
                <w:color w:val="000000"/>
                <w:sz w:val="24"/>
                <w:szCs w:val="24"/>
              </w:rPr>
            </w:pPr>
            <w:r w:rsidRPr="00023467">
              <w:rPr>
                <w:color w:val="000000"/>
                <w:sz w:val="24"/>
                <w:szCs w:val="24"/>
              </w:rPr>
              <w:t>POPA ANCA</w:t>
            </w:r>
          </w:p>
        </w:tc>
        <w:tc>
          <w:tcPr>
            <w:tcW w:w="1980" w:type="dxa"/>
            <w:tcBorders>
              <w:top w:val="nil"/>
              <w:left w:val="nil"/>
              <w:bottom w:val="single" w:sz="4" w:space="0" w:color="auto"/>
              <w:right w:val="single" w:sz="4" w:space="0" w:color="auto"/>
            </w:tcBorders>
            <w:shd w:val="clear" w:color="auto" w:fill="auto"/>
            <w:noWrap/>
            <w:vAlign w:val="bottom"/>
            <w:hideMark/>
          </w:tcPr>
          <w:p w14:paraId="4BBA5907"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46F63C48"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6F736EB8" w14:textId="77777777" w:rsidR="004A3D89" w:rsidRPr="00023467" w:rsidRDefault="004A3D89" w:rsidP="004A3D89">
            <w:pPr>
              <w:spacing w:after="0"/>
              <w:rPr>
                <w:color w:val="000000"/>
                <w:sz w:val="24"/>
                <w:szCs w:val="24"/>
              </w:rPr>
            </w:pPr>
            <w:r w:rsidRPr="00023467">
              <w:rPr>
                <w:color w:val="000000"/>
                <w:sz w:val="24"/>
                <w:szCs w:val="24"/>
              </w:rPr>
              <w:t>NEONATOLOGIE-TERAPIE INTENSIVA</w:t>
            </w:r>
          </w:p>
        </w:tc>
      </w:tr>
      <w:tr w:rsidR="004A3D89" w:rsidRPr="00023467" w14:paraId="16D33D0B"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8BAB706" w14:textId="77777777" w:rsidR="004A3D89" w:rsidRPr="00023467" w:rsidRDefault="004A3D89" w:rsidP="004A3D89">
            <w:pPr>
              <w:spacing w:after="0"/>
              <w:rPr>
                <w:color w:val="000000"/>
                <w:sz w:val="24"/>
                <w:szCs w:val="24"/>
              </w:rPr>
            </w:pPr>
            <w:r w:rsidRPr="00023467">
              <w:rPr>
                <w:color w:val="000000"/>
                <w:sz w:val="24"/>
                <w:szCs w:val="24"/>
              </w:rPr>
              <w:t>NAE DALILA</w:t>
            </w:r>
          </w:p>
        </w:tc>
        <w:tc>
          <w:tcPr>
            <w:tcW w:w="1980" w:type="dxa"/>
            <w:tcBorders>
              <w:top w:val="nil"/>
              <w:left w:val="nil"/>
              <w:bottom w:val="single" w:sz="4" w:space="0" w:color="auto"/>
              <w:right w:val="single" w:sz="4" w:space="0" w:color="auto"/>
            </w:tcBorders>
            <w:shd w:val="clear" w:color="auto" w:fill="auto"/>
            <w:noWrap/>
            <w:vAlign w:val="bottom"/>
            <w:hideMark/>
          </w:tcPr>
          <w:p w14:paraId="3E0C3001"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749A737F"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644DC6DF" w14:textId="77777777" w:rsidR="004A3D89" w:rsidRPr="00023467" w:rsidRDefault="004A3D89" w:rsidP="004A3D89">
            <w:pPr>
              <w:spacing w:after="0"/>
              <w:rPr>
                <w:color w:val="000000"/>
                <w:sz w:val="24"/>
                <w:szCs w:val="24"/>
              </w:rPr>
            </w:pPr>
            <w:r w:rsidRPr="00023467">
              <w:rPr>
                <w:color w:val="000000"/>
                <w:sz w:val="24"/>
                <w:szCs w:val="24"/>
              </w:rPr>
              <w:t>NEONATOLOGIE-TERAPIE INTENSIVA</w:t>
            </w:r>
          </w:p>
        </w:tc>
      </w:tr>
      <w:tr w:rsidR="004A3D89" w:rsidRPr="00023467" w14:paraId="78B9AC19"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0D99547" w14:textId="77777777" w:rsidR="004A3D89" w:rsidRPr="00023467" w:rsidRDefault="004A3D89" w:rsidP="004A3D89">
            <w:pPr>
              <w:spacing w:after="0"/>
              <w:rPr>
                <w:color w:val="000000"/>
                <w:sz w:val="24"/>
                <w:szCs w:val="24"/>
              </w:rPr>
            </w:pPr>
            <w:r w:rsidRPr="00023467">
              <w:rPr>
                <w:color w:val="000000"/>
                <w:sz w:val="24"/>
                <w:szCs w:val="24"/>
              </w:rPr>
              <w:t>DUMITRU DANIELA</w:t>
            </w:r>
          </w:p>
        </w:tc>
        <w:tc>
          <w:tcPr>
            <w:tcW w:w="1980" w:type="dxa"/>
            <w:tcBorders>
              <w:top w:val="nil"/>
              <w:left w:val="nil"/>
              <w:bottom w:val="single" w:sz="4" w:space="0" w:color="auto"/>
              <w:right w:val="single" w:sz="4" w:space="0" w:color="auto"/>
            </w:tcBorders>
            <w:shd w:val="clear" w:color="auto" w:fill="auto"/>
            <w:noWrap/>
            <w:vAlign w:val="bottom"/>
            <w:hideMark/>
          </w:tcPr>
          <w:p w14:paraId="7640AD2A"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2A402570"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79E8F2DB" w14:textId="77777777" w:rsidR="004A3D89" w:rsidRPr="00023467" w:rsidRDefault="004A3D89" w:rsidP="004A3D89">
            <w:pPr>
              <w:spacing w:after="0"/>
              <w:rPr>
                <w:color w:val="000000"/>
                <w:sz w:val="24"/>
                <w:szCs w:val="24"/>
              </w:rPr>
            </w:pPr>
            <w:r w:rsidRPr="00023467">
              <w:rPr>
                <w:color w:val="000000"/>
                <w:sz w:val="24"/>
                <w:szCs w:val="24"/>
              </w:rPr>
              <w:t>NEONATOLOGIE-TERAPIE INTENSIVA</w:t>
            </w:r>
          </w:p>
        </w:tc>
      </w:tr>
      <w:tr w:rsidR="004A3D89" w:rsidRPr="00023467" w14:paraId="1DCD5C07"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60C34B2" w14:textId="77777777" w:rsidR="004A3D89" w:rsidRPr="00023467" w:rsidRDefault="004A3D89" w:rsidP="004A3D89">
            <w:pPr>
              <w:spacing w:after="0"/>
              <w:rPr>
                <w:color w:val="000000"/>
                <w:sz w:val="24"/>
                <w:szCs w:val="24"/>
              </w:rPr>
            </w:pPr>
            <w:r w:rsidRPr="00023467">
              <w:rPr>
                <w:color w:val="000000"/>
                <w:sz w:val="24"/>
                <w:szCs w:val="24"/>
              </w:rPr>
              <w:t>VARVOREANU ELENA</w:t>
            </w:r>
          </w:p>
        </w:tc>
        <w:tc>
          <w:tcPr>
            <w:tcW w:w="1980" w:type="dxa"/>
            <w:tcBorders>
              <w:top w:val="nil"/>
              <w:left w:val="nil"/>
              <w:bottom w:val="single" w:sz="4" w:space="0" w:color="auto"/>
              <w:right w:val="single" w:sz="4" w:space="0" w:color="auto"/>
            </w:tcBorders>
            <w:shd w:val="clear" w:color="auto" w:fill="auto"/>
            <w:noWrap/>
            <w:vAlign w:val="bottom"/>
            <w:hideMark/>
          </w:tcPr>
          <w:p w14:paraId="1D4E3CA6"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5D7977AE"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17F14413" w14:textId="77777777" w:rsidR="004A3D89" w:rsidRPr="00023467" w:rsidRDefault="004A3D89" w:rsidP="004A3D89">
            <w:pPr>
              <w:spacing w:after="0"/>
              <w:rPr>
                <w:color w:val="000000"/>
                <w:sz w:val="24"/>
                <w:szCs w:val="24"/>
              </w:rPr>
            </w:pPr>
            <w:r w:rsidRPr="00023467">
              <w:rPr>
                <w:color w:val="000000"/>
                <w:sz w:val="24"/>
                <w:szCs w:val="24"/>
              </w:rPr>
              <w:t>NEONATOLOGIE-TERAPIE INTENSIVA</w:t>
            </w:r>
          </w:p>
        </w:tc>
      </w:tr>
      <w:tr w:rsidR="004A3D89" w:rsidRPr="00023467" w14:paraId="6DFC3B48"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A504B30" w14:textId="77777777" w:rsidR="004A3D89" w:rsidRPr="00023467" w:rsidRDefault="004A3D89" w:rsidP="004A3D89">
            <w:pPr>
              <w:spacing w:after="0"/>
              <w:rPr>
                <w:color w:val="000000"/>
                <w:sz w:val="24"/>
                <w:szCs w:val="24"/>
              </w:rPr>
            </w:pPr>
            <w:r w:rsidRPr="00023467">
              <w:rPr>
                <w:color w:val="000000"/>
                <w:sz w:val="24"/>
                <w:szCs w:val="24"/>
              </w:rPr>
              <w:t>CIOCEA ILONA</w:t>
            </w:r>
          </w:p>
        </w:tc>
        <w:tc>
          <w:tcPr>
            <w:tcW w:w="1980" w:type="dxa"/>
            <w:tcBorders>
              <w:top w:val="nil"/>
              <w:left w:val="nil"/>
              <w:bottom w:val="single" w:sz="4" w:space="0" w:color="auto"/>
              <w:right w:val="single" w:sz="4" w:space="0" w:color="auto"/>
            </w:tcBorders>
            <w:shd w:val="clear" w:color="auto" w:fill="auto"/>
            <w:noWrap/>
            <w:vAlign w:val="bottom"/>
            <w:hideMark/>
          </w:tcPr>
          <w:p w14:paraId="256157B1"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226DE051"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6C43540C" w14:textId="77777777" w:rsidR="004A3D89" w:rsidRPr="00023467" w:rsidRDefault="004A3D89" w:rsidP="004A3D89">
            <w:pPr>
              <w:spacing w:after="0"/>
              <w:rPr>
                <w:color w:val="000000"/>
                <w:sz w:val="24"/>
                <w:szCs w:val="24"/>
              </w:rPr>
            </w:pPr>
            <w:r w:rsidRPr="00023467">
              <w:rPr>
                <w:color w:val="000000"/>
                <w:sz w:val="24"/>
                <w:szCs w:val="24"/>
              </w:rPr>
              <w:t>NEONATOLOGIE-TERAPIE INTENSIVA</w:t>
            </w:r>
          </w:p>
        </w:tc>
      </w:tr>
      <w:tr w:rsidR="004A3D89" w:rsidRPr="00023467" w14:paraId="0730749D" w14:textId="77777777" w:rsidTr="004A3D8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07B1ACB" w14:textId="77777777" w:rsidR="004A3D89" w:rsidRPr="00023467" w:rsidRDefault="004A3D89" w:rsidP="004A3D89">
            <w:pPr>
              <w:spacing w:after="0"/>
              <w:rPr>
                <w:color w:val="000000"/>
                <w:sz w:val="24"/>
                <w:szCs w:val="24"/>
              </w:rPr>
            </w:pPr>
            <w:r w:rsidRPr="00023467">
              <w:rPr>
                <w:color w:val="000000"/>
                <w:sz w:val="24"/>
                <w:szCs w:val="24"/>
              </w:rPr>
              <w:t>BARBULESCU LILIANA</w:t>
            </w:r>
          </w:p>
        </w:tc>
        <w:tc>
          <w:tcPr>
            <w:tcW w:w="1980" w:type="dxa"/>
            <w:tcBorders>
              <w:top w:val="nil"/>
              <w:left w:val="nil"/>
              <w:bottom w:val="single" w:sz="4" w:space="0" w:color="auto"/>
              <w:right w:val="single" w:sz="4" w:space="0" w:color="auto"/>
            </w:tcBorders>
            <w:shd w:val="clear" w:color="auto" w:fill="auto"/>
            <w:noWrap/>
            <w:vAlign w:val="bottom"/>
            <w:hideMark/>
          </w:tcPr>
          <w:p w14:paraId="0DBF84F0" w14:textId="77777777" w:rsidR="004A3D89" w:rsidRPr="00023467" w:rsidRDefault="004A3D89" w:rsidP="004A3D89">
            <w:pPr>
              <w:spacing w:after="0"/>
              <w:rPr>
                <w:color w:val="000000"/>
                <w:sz w:val="24"/>
                <w:szCs w:val="24"/>
              </w:rPr>
            </w:pPr>
            <w:r w:rsidRPr="00023467">
              <w:rPr>
                <w:color w:val="000000"/>
                <w:sz w:val="24"/>
                <w:szCs w:val="24"/>
              </w:rPr>
              <w:t>ASISTENT MEDICAL</w:t>
            </w:r>
          </w:p>
        </w:tc>
        <w:tc>
          <w:tcPr>
            <w:tcW w:w="1280" w:type="dxa"/>
            <w:tcBorders>
              <w:top w:val="nil"/>
              <w:left w:val="nil"/>
              <w:bottom w:val="single" w:sz="4" w:space="0" w:color="auto"/>
              <w:right w:val="single" w:sz="4" w:space="0" w:color="auto"/>
            </w:tcBorders>
            <w:shd w:val="clear" w:color="auto" w:fill="auto"/>
            <w:noWrap/>
            <w:vAlign w:val="bottom"/>
            <w:hideMark/>
          </w:tcPr>
          <w:p w14:paraId="075B9E98" w14:textId="77777777" w:rsidR="004A3D89" w:rsidRPr="00023467" w:rsidRDefault="004A3D89" w:rsidP="004A3D89">
            <w:pPr>
              <w:spacing w:after="0"/>
              <w:rPr>
                <w:color w:val="000000"/>
                <w:sz w:val="24"/>
                <w:szCs w:val="24"/>
              </w:rPr>
            </w:pPr>
            <w:r w:rsidRPr="00023467">
              <w:rPr>
                <w:color w:val="000000"/>
                <w:sz w:val="24"/>
                <w:szCs w:val="24"/>
              </w:rPr>
              <w:t>PRINCIPAL</w:t>
            </w:r>
          </w:p>
        </w:tc>
        <w:tc>
          <w:tcPr>
            <w:tcW w:w="3460" w:type="dxa"/>
            <w:tcBorders>
              <w:top w:val="nil"/>
              <w:left w:val="nil"/>
              <w:bottom w:val="single" w:sz="4" w:space="0" w:color="auto"/>
              <w:right w:val="single" w:sz="4" w:space="0" w:color="auto"/>
            </w:tcBorders>
            <w:shd w:val="clear" w:color="auto" w:fill="auto"/>
            <w:noWrap/>
            <w:vAlign w:val="bottom"/>
            <w:hideMark/>
          </w:tcPr>
          <w:p w14:paraId="60DFDD0F" w14:textId="77777777" w:rsidR="004A3D89" w:rsidRPr="00023467" w:rsidRDefault="004A3D89" w:rsidP="004A3D89">
            <w:pPr>
              <w:spacing w:after="0"/>
              <w:rPr>
                <w:color w:val="000000"/>
                <w:sz w:val="24"/>
                <w:szCs w:val="24"/>
              </w:rPr>
            </w:pPr>
            <w:r w:rsidRPr="00023467">
              <w:rPr>
                <w:color w:val="000000"/>
                <w:sz w:val="24"/>
                <w:szCs w:val="24"/>
              </w:rPr>
              <w:t>NEONATOLOGIE-TERAPIE INTENSIVA</w:t>
            </w:r>
          </w:p>
        </w:tc>
      </w:tr>
    </w:tbl>
    <w:p w14:paraId="68F652E5"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p>
    <w:p w14:paraId="4CD70D4F" w14:textId="77777777" w:rsidR="004A3D89" w:rsidRPr="00FC1F54" w:rsidRDefault="004A3D89" w:rsidP="004A3D89">
      <w:pPr>
        <w:shd w:val="clear" w:color="auto" w:fill="FFFFFF"/>
        <w:spacing w:after="0"/>
        <w:jc w:val="both"/>
        <w:rPr>
          <w:color w:val="000000" w:themeColor="text1"/>
          <w:sz w:val="24"/>
          <w:szCs w:val="24"/>
          <w:lang w:val="it-IT"/>
        </w:rPr>
      </w:pPr>
      <w:r w:rsidRPr="00FC1F54">
        <w:rPr>
          <w:color w:val="000000" w:themeColor="text1"/>
          <w:sz w:val="24"/>
          <w:szCs w:val="24"/>
          <w:lang w:val="it-IT"/>
        </w:rPr>
        <w:t xml:space="preserve">In acest sens va atsam extrasul din statul de functii pentru Clinica de Neonatologie </w:t>
      </w:r>
    </w:p>
    <w:p w14:paraId="71265BAD" w14:textId="77777777" w:rsidR="004A3D89" w:rsidRPr="00023467" w:rsidRDefault="004A3D89" w:rsidP="004A3D89">
      <w:pPr>
        <w:pStyle w:val="Textcomentariu"/>
        <w:spacing w:after="0"/>
        <w:jc w:val="both"/>
        <w:rPr>
          <w:rFonts w:ascii="Times New Roman" w:hAnsi="Times New Roman" w:cs="Times New Roman"/>
          <w:color w:val="000000" w:themeColor="text1"/>
          <w:sz w:val="24"/>
          <w:szCs w:val="24"/>
          <w:lang w:val="ro-RO"/>
        </w:rPr>
      </w:pPr>
    </w:p>
    <w:p w14:paraId="6797DCBA" w14:textId="77777777" w:rsidR="004A3D89" w:rsidRPr="00023467" w:rsidRDefault="004A3D89" w:rsidP="004A3D89">
      <w:pPr>
        <w:pStyle w:val="Textcomentariu"/>
        <w:spacing w:after="0"/>
        <w:jc w:val="both"/>
        <w:rPr>
          <w:rFonts w:ascii="Times New Roman" w:hAnsi="Times New Roman" w:cs="Times New Roman"/>
          <w:b/>
          <w:i/>
          <w:color w:val="000000" w:themeColor="text1"/>
          <w:sz w:val="24"/>
          <w:szCs w:val="24"/>
          <w:lang w:val="ro-RO"/>
        </w:rPr>
      </w:pPr>
      <w:r w:rsidRPr="00023467">
        <w:rPr>
          <w:rFonts w:ascii="Times New Roman" w:hAnsi="Times New Roman" w:cs="Times New Roman"/>
          <w:b/>
          <w:i/>
          <w:noProof/>
          <w:color w:val="000000" w:themeColor="text1"/>
          <w:sz w:val="24"/>
          <w:szCs w:val="24"/>
        </w:rPr>
        <w:lastRenderedPageBreak/>
        <w:drawing>
          <wp:inline distT="0" distB="0" distL="0" distR="0" wp14:anchorId="30E97F01" wp14:editId="08BA0469">
            <wp:extent cx="5229225" cy="57949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9049" cy="5816964"/>
                    </a:xfrm>
                    <a:prstGeom prst="rect">
                      <a:avLst/>
                    </a:prstGeom>
                    <a:noFill/>
                  </pic:spPr>
                </pic:pic>
              </a:graphicData>
            </a:graphic>
          </wp:inline>
        </w:drawing>
      </w:r>
    </w:p>
    <w:p w14:paraId="47FBC687" w14:textId="77777777" w:rsidR="004A3D89" w:rsidRPr="00023467" w:rsidRDefault="004A3D89" w:rsidP="004A3D89">
      <w:pPr>
        <w:pStyle w:val="Textcomentariu"/>
        <w:spacing w:after="0"/>
        <w:jc w:val="both"/>
        <w:rPr>
          <w:rFonts w:ascii="Times New Roman" w:hAnsi="Times New Roman" w:cs="Times New Roman"/>
          <w:b/>
          <w:i/>
          <w:color w:val="000000" w:themeColor="text1"/>
          <w:sz w:val="24"/>
          <w:szCs w:val="24"/>
          <w:lang w:val="ro-RO"/>
        </w:rPr>
      </w:pPr>
    </w:p>
    <w:p w14:paraId="20FC05A8" w14:textId="77777777" w:rsidR="004A3D89" w:rsidRPr="00FC1F54" w:rsidRDefault="004A3D89" w:rsidP="004A3D89">
      <w:pPr>
        <w:pStyle w:val="Listparagraf"/>
        <w:numPr>
          <w:ilvl w:val="0"/>
          <w:numId w:val="22"/>
        </w:numPr>
        <w:spacing w:after="0" w:line="240" w:lineRule="auto"/>
        <w:ind w:left="0" w:firstLine="0"/>
        <w:jc w:val="both"/>
        <w:rPr>
          <w:b/>
          <w:bCs/>
          <w:color w:val="000000" w:themeColor="text1"/>
          <w:sz w:val="24"/>
          <w:szCs w:val="24"/>
          <w:lang w:val="ro-RO"/>
        </w:rPr>
      </w:pPr>
      <w:r w:rsidRPr="00FC1F54">
        <w:rPr>
          <w:b/>
          <w:bCs/>
          <w:color w:val="000000" w:themeColor="text1"/>
          <w:sz w:val="24"/>
          <w:szCs w:val="24"/>
          <w:lang w:val="ro-RO"/>
        </w:rPr>
        <w:t xml:space="preserve">Planul de activități </w:t>
      </w:r>
      <w:r w:rsidRPr="00FC1F54">
        <w:rPr>
          <w:iCs/>
          <w:color w:val="000000" w:themeColor="text1"/>
          <w:sz w:val="24"/>
          <w:szCs w:val="24"/>
          <w:lang w:val="ro-RO"/>
        </w:rPr>
        <w:t>(detaliați activitățile care duc la îndeplinirea fiecărui obiectiv, includeți titlul și o descriere detaliată a fiecărei activități care va fi desfășurată pentru obținerea rezultatelor)</w:t>
      </w:r>
    </w:p>
    <w:p w14:paraId="7F71C4FC" w14:textId="77777777" w:rsidR="004A3D89" w:rsidRPr="00FC1F54" w:rsidRDefault="004A3D89" w:rsidP="004A3D89">
      <w:pPr>
        <w:spacing w:after="0"/>
        <w:jc w:val="both"/>
        <w:rPr>
          <w:iCs/>
          <w:color w:val="000000" w:themeColor="text1"/>
          <w:sz w:val="24"/>
          <w:szCs w:val="24"/>
          <w:lang w:val="it-IT"/>
        </w:rPr>
      </w:pPr>
      <w:r w:rsidRPr="00FC1F54">
        <w:rPr>
          <w:b/>
          <w:bCs/>
          <w:color w:val="000000" w:themeColor="text1"/>
          <w:sz w:val="24"/>
          <w:szCs w:val="24"/>
          <w:lang w:val="it-IT"/>
        </w:rPr>
        <w:t xml:space="preserve">Activitate1: </w:t>
      </w:r>
      <w:r w:rsidRPr="00FC1F54">
        <w:rPr>
          <w:b/>
          <w:bCs/>
          <w:iCs/>
          <w:color w:val="000000" w:themeColor="text1"/>
          <w:sz w:val="24"/>
          <w:szCs w:val="24"/>
          <w:lang w:val="it-IT"/>
        </w:rPr>
        <w:t>(</w:t>
      </w:r>
      <w:r w:rsidRPr="00FC1F54">
        <w:rPr>
          <w:iCs/>
          <w:color w:val="000000" w:themeColor="text1"/>
          <w:sz w:val="24"/>
          <w:szCs w:val="24"/>
          <w:lang w:val="it-IT"/>
        </w:rPr>
        <w:t>denumire, descriere) Formarea  echipei de implementare a proiectului</w:t>
      </w:r>
    </w:p>
    <w:p w14:paraId="4A9EF846"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Echipa de implementare a proiectului va fi formata din 2 persoane, dupa cum urmeaza:</w:t>
      </w:r>
    </w:p>
    <w:p w14:paraId="4FA771AA" w14:textId="77777777" w:rsidR="004A3D89" w:rsidRPr="00FC1F54" w:rsidRDefault="004A3D89" w:rsidP="004A3D89">
      <w:pPr>
        <w:pStyle w:val="Listparagraf"/>
        <w:tabs>
          <w:tab w:val="left" w:pos="-180"/>
        </w:tabs>
        <w:spacing w:after="0"/>
        <w:ind w:left="786" w:right="-360"/>
        <w:jc w:val="both"/>
        <w:rPr>
          <w:b/>
          <w:iCs/>
          <w:color w:val="000000" w:themeColor="text1"/>
          <w:sz w:val="24"/>
          <w:szCs w:val="24"/>
          <w:lang w:val="it-IT"/>
        </w:rPr>
      </w:pPr>
      <w:r w:rsidRPr="00FC1F54">
        <w:rPr>
          <w:iCs/>
          <w:color w:val="000000" w:themeColor="text1"/>
          <w:sz w:val="24"/>
          <w:szCs w:val="24"/>
          <w:lang w:val="it-IT"/>
        </w:rPr>
        <w:t xml:space="preserve">1. </w:t>
      </w:r>
      <w:r w:rsidRPr="00FC1F54">
        <w:rPr>
          <w:b/>
          <w:iCs/>
          <w:color w:val="000000" w:themeColor="text1"/>
          <w:sz w:val="24"/>
          <w:szCs w:val="24"/>
          <w:lang w:val="it-IT"/>
        </w:rPr>
        <w:t>Coordonator medical</w:t>
      </w:r>
      <w:r w:rsidRPr="00FC1F54">
        <w:rPr>
          <w:iCs/>
          <w:color w:val="000000" w:themeColor="text1"/>
          <w:sz w:val="24"/>
          <w:szCs w:val="24"/>
          <w:lang w:val="it-IT"/>
        </w:rPr>
        <w:t xml:space="preserve"> </w:t>
      </w:r>
      <w:r w:rsidRPr="00FC1F54">
        <w:rPr>
          <w:b/>
          <w:iCs/>
          <w:color w:val="000000" w:themeColor="text1"/>
          <w:sz w:val="24"/>
          <w:szCs w:val="24"/>
          <w:lang w:val="it-IT"/>
        </w:rPr>
        <w:t>Mirela Anisoara Siminel</w:t>
      </w:r>
      <w:r w:rsidRPr="00FC1F54">
        <w:rPr>
          <w:iCs/>
          <w:color w:val="000000" w:themeColor="text1"/>
          <w:sz w:val="24"/>
          <w:szCs w:val="24"/>
          <w:lang w:val="it-IT"/>
        </w:rPr>
        <w:t>- din partea partenerului Spitalul Clinic Municipal Filantropia Craiova – este din afara organizatiei, iar a</w:t>
      </w:r>
      <w:r w:rsidRPr="00FC1F54">
        <w:rPr>
          <w:b/>
          <w:iCs/>
          <w:color w:val="000000" w:themeColor="text1"/>
          <w:sz w:val="24"/>
          <w:szCs w:val="24"/>
          <w:lang w:val="it-IT"/>
        </w:rPr>
        <w:t>ctivitatea nu va fi remunerata</w:t>
      </w:r>
    </w:p>
    <w:p w14:paraId="65C07799" w14:textId="77777777" w:rsidR="004A3D89" w:rsidRPr="00FC1F54" w:rsidRDefault="004A3D89" w:rsidP="004A3D89">
      <w:pPr>
        <w:pStyle w:val="Listparagraf"/>
        <w:tabs>
          <w:tab w:val="left" w:pos="-180"/>
        </w:tabs>
        <w:spacing w:after="0"/>
        <w:ind w:left="786" w:right="-360"/>
        <w:jc w:val="both"/>
        <w:rPr>
          <w:b/>
          <w:iCs/>
          <w:color w:val="000000" w:themeColor="text1"/>
          <w:sz w:val="24"/>
          <w:szCs w:val="24"/>
          <w:lang w:val="it-IT"/>
        </w:rPr>
      </w:pPr>
      <w:r w:rsidRPr="00FC1F54">
        <w:rPr>
          <w:iCs/>
          <w:color w:val="000000" w:themeColor="text1"/>
          <w:sz w:val="24"/>
          <w:szCs w:val="24"/>
          <w:lang w:val="it-IT"/>
        </w:rPr>
        <w:t xml:space="preserve">2. </w:t>
      </w:r>
      <w:r w:rsidRPr="00FC1F54">
        <w:rPr>
          <w:b/>
          <w:iCs/>
          <w:color w:val="000000" w:themeColor="text1"/>
          <w:sz w:val="24"/>
          <w:szCs w:val="24"/>
          <w:lang w:val="it-IT"/>
        </w:rPr>
        <w:t>Manager de proiect</w:t>
      </w:r>
      <w:r w:rsidRPr="00FC1F54">
        <w:rPr>
          <w:iCs/>
          <w:color w:val="000000" w:themeColor="text1"/>
          <w:sz w:val="24"/>
          <w:szCs w:val="24"/>
          <w:lang w:val="it-IT"/>
        </w:rPr>
        <w:t xml:space="preserve"> </w:t>
      </w:r>
      <w:r w:rsidRPr="00FC1F54">
        <w:rPr>
          <w:b/>
          <w:iCs/>
          <w:color w:val="000000" w:themeColor="text1"/>
          <w:sz w:val="24"/>
          <w:szCs w:val="24"/>
          <w:lang w:val="it-IT"/>
        </w:rPr>
        <w:t xml:space="preserve">- Georgiana Flori Baiasu </w:t>
      </w:r>
      <w:r w:rsidRPr="00FC1F54">
        <w:rPr>
          <w:iCs/>
          <w:color w:val="000000" w:themeColor="text1"/>
          <w:sz w:val="24"/>
          <w:szCs w:val="24"/>
          <w:lang w:val="it-IT"/>
        </w:rPr>
        <w:t xml:space="preserve">din partea asociatiei Dincolo de azi – DA </w:t>
      </w:r>
      <w:r w:rsidRPr="00FC1F54">
        <w:rPr>
          <w:b/>
          <w:iCs/>
          <w:color w:val="000000" w:themeColor="text1"/>
          <w:sz w:val="24"/>
          <w:szCs w:val="24"/>
          <w:lang w:val="it-IT"/>
        </w:rPr>
        <w:t>activitatea nu va fi remunerata;</w:t>
      </w:r>
    </w:p>
    <w:p w14:paraId="23B9178E" w14:textId="77777777" w:rsidR="004A3D89" w:rsidRPr="00FC1F54" w:rsidRDefault="004A3D89" w:rsidP="004A3D89">
      <w:pPr>
        <w:pStyle w:val="Listparagraf"/>
        <w:tabs>
          <w:tab w:val="left" w:pos="-180"/>
        </w:tabs>
        <w:spacing w:after="0"/>
        <w:ind w:left="786" w:right="-360"/>
        <w:jc w:val="both"/>
        <w:rPr>
          <w:iCs/>
          <w:strike/>
          <w:color w:val="000000" w:themeColor="text1"/>
          <w:sz w:val="24"/>
          <w:szCs w:val="24"/>
          <w:lang w:val="it-IT"/>
        </w:rPr>
      </w:pPr>
    </w:p>
    <w:p w14:paraId="0EC95671" w14:textId="77777777" w:rsidR="004A3D89" w:rsidRPr="00FC1F54" w:rsidRDefault="004A3D89" w:rsidP="004A3D89">
      <w:pPr>
        <w:tabs>
          <w:tab w:val="left" w:pos="-180"/>
        </w:tabs>
        <w:spacing w:after="0"/>
        <w:ind w:right="-360"/>
        <w:rPr>
          <w:b/>
          <w:iCs/>
          <w:color w:val="000000" w:themeColor="text1"/>
          <w:sz w:val="24"/>
          <w:szCs w:val="24"/>
          <w:lang w:val="it-IT"/>
        </w:rPr>
      </w:pPr>
      <w:r w:rsidRPr="00FC1F54">
        <w:rPr>
          <w:b/>
          <w:iCs/>
          <w:color w:val="000000" w:themeColor="text1"/>
          <w:sz w:val="24"/>
          <w:szCs w:val="24"/>
          <w:lang w:val="it-IT"/>
        </w:rPr>
        <w:t xml:space="preserve">Activitatea 2: </w:t>
      </w:r>
      <w:r w:rsidRPr="00FC1F54">
        <w:rPr>
          <w:iCs/>
          <w:color w:val="000000" w:themeColor="text1"/>
          <w:sz w:val="24"/>
          <w:szCs w:val="24"/>
          <w:lang w:val="it-IT"/>
        </w:rPr>
        <w:t xml:space="preserve"> Contractare servicii de consultanta financiara si achizitii</w:t>
      </w:r>
    </w:p>
    <w:p w14:paraId="5D05D4D6" w14:textId="77777777" w:rsidR="004A3D89" w:rsidRPr="00FC1F54" w:rsidRDefault="004A3D89" w:rsidP="004A3D89">
      <w:pPr>
        <w:spacing w:after="0"/>
        <w:jc w:val="both"/>
        <w:rPr>
          <w:iCs/>
          <w:color w:val="000000" w:themeColor="text1"/>
          <w:sz w:val="24"/>
          <w:szCs w:val="24"/>
          <w:lang w:val="it-IT"/>
        </w:rPr>
      </w:pPr>
      <w:r w:rsidRPr="00FC1F54">
        <w:rPr>
          <w:b/>
          <w:bCs/>
          <w:color w:val="000000" w:themeColor="text1"/>
          <w:sz w:val="24"/>
          <w:szCs w:val="24"/>
          <w:lang w:val="it-IT"/>
        </w:rPr>
        <w:t>Activitate 3</w:t>
      </w:r>
      <w:r w:rsidRPr="00FC1F54">
        <w:rPr>
          <w:color w:val="000000" w:themeColor="text1"/>
          <w:sz w:val="24"/>
          <w:szCs w:val="24"/>
          <w:lang w:val="it-IT"/>
        </w:rPr>
        <w:t xml:space="preserve">: </w:t>
      </w:r>
      <w:r w:rsidRPr="00FC1F54">
        <w:rPr>
          <w:iCs/>
          <w:color w:val="000000" w:themeColor="text1"/>
          <w:sz w:val="24"/>
          <w:szCs w:val="24"/>
          <w:lang w:val="it-IT"/>
        </w:rPr>
        <w:t>(denumire, descriere) Promovarea proiectului prin canale clasice si social media</w:t>
      </w:r>
    </w:p>
    <w:p w14:paraId="43C300E4"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lastRenderedPageBreak/>
        <w:t>Activitatea de informare si publicitate se va desfasura conform Manualului de Identitate vizuala pus la dispozitie de catre Finantator, iar aceasta va consta in</w:t>
      </w:r>
    </w:p>
    <w:p w14:paraId="2B05FAEE"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t xml:space="preserve"> publicarea unor comunicate de presa ( la inceperea si finalizarea proiectului )</w:t>
      </w:r>
    </w:p>
    <w:p w14:paraId="1F78369C"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t>o emisiune prin care publicul larg va fi informat cu privire la finantarea obtinuta prin acest proiect</w:t>
      </w:r>
    </w:p>
    <w:p w14:paraId="61D3B059"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t>etichete autocolante care urmeaza a fi afisate la loc vizibil pe echipamentele achizitionate in cadrul proiectului</w:t>
      </w:r>
    </w:p>
    <w:p w14:paraId="11213095"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t>promovarea proiectului pe pagina de facebook a asociatiei si prin canalele partenerilor</w:t>
      </w:r>
    </w:p>
    <w:p w14:paraId="41518D56" w14:textId="77777777" w:rsidR="004A3D89" w:rsidRPr="00FC1F54" w:rsidRDefault="004A3D89" w:rsidP="004A3D89">
      <w:pPr>
        <w:spacing w:after="0"/>
        <w:jc w:val="both"/>
        <w:rPr>
          <w:iCs/>
          <w:color w:val="000000" w:themeColor="text1"/>
          <w:sz w:val="24"/>
          <w:szCs w:val="24"/>
          <w:lang w:val="it-IT"/>
        </w:rPr>
      </w:pPr>
      <w:r w:rsidRPr="00FC1F54">
        <w:rPr>
          <w:b/>
          <w:bCs/>
          <w:color w:val="000000" w:themeColor="text1"/>
          <w:sz w:val="24"/>
          <w:szCs w:val="24"/>
          <w:lang w:val="it-IT"/>
        </w:rPr>
        <w:t>Activitate 4</w:t>
      </w:r>
      <w:r w:rsidRPr="00FC1F54">
        <w:rPr>
          <w:color w:val="000000" w:themeColor="text1"/>
          <w:sz w:val="24"/>
          <w:szCs w:val="24"/>
          <w:lang w:val="it-IT"/>
        </w:rPr>
        <w:t xml:space="preserve"> </w:t>
      </w:r>
      <w:r w:rsidRPr="00FC1F54">
        <w:rPr>
          <w:iCs/>
          <w:color w:val="000000" w:themeColor="text1"/>
          <w:sz w:val="24"/>
          <w:szCs w:val="24"/>
          <w:lang w:val="it-IT"/>
        </w:rPr>
        <w:t>(denumire, descriere) Elaborarea documentatiilor de atribuire si derularea procedurilor de atribuire</w:t>
      </w:r>
    </w:p>
    <w:p w14:paraId="70A7E179"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planificarea achizitiilor de echipamente, lansarea procedurile de achizitii</w:t>
      </w:r>
    </w:p>
    <w:p w14:paraId="7381D8DD"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evaluarea si selectarea ofertelor de echipamente;</w:t>
      </w:r>
    </w:p>
    <w:p w14:paraId="57698481"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incheierea contractelor conform legislatiei in vigoare</w:t>
      </w:r>
    </w:p>
    <w:p w14:paraId="060D2A33" w14:textId="77777777" w:rsidR="004A3D89" w:rsidRPr="00FC1F54" w:rsidRDefault="004A3D89" w:rsidP="004A3D89">
      <w:pPr>
        <w:spacing w:after="0"/>
        <w:jc w:val="both"/>
        <w:rPr>
          <w:b/>
          <w:iCs/>
          <w:color w:val="000000" w:themeColor="text1"/>
          <w:sz w:val="24"/>
          <w:szCs w:val="24"/>
          <w:lang w:val="it-IT"/>
        </w:rPr>
      </w:pPr>
      <w:r w:rsidRPr="00FC1F54">
        <w:rPr>
          <w:b/>
          <w:bCs/>
          <w:color w:val="000000" w:themeColor="text1"/>
          <w:sz w:val="24"/>
          <w:szCs w:val="24"/>
          <w:lang w:val="it-IT"/>
        </w:rPr>
        <w:t>Activitate5</w:t>
      </w:r>
      <w:r w:rsidRPr="00FC1F54">
        <w:rPr>
          <w:color w:val="000000" w:themeColor="text1"/>
          <w:sz w:val="24"/>
          <w:szCs w:val="24"/>
          <w:lang w:val="it-IT"/>
        </w:rPr>
        <w:t xml:space="preserve">: </w:t>
      </w:r>
      <w:r w:rsidRPr="00FC1F54">
        <w:rPr>
          <w:iCs/>
          <w:color w:val="000000" w:themeColor="text1"/>
          <w:sz w:val="24"/>
          <w:szCs w:val="24"/>
          <w:lang w:val="it-IT"/>
        </w:rPr>
        <w:t>(denumire, descriere) Achizitia de echipamente/ aparatura</w:t>
      </w:r>
      <w:r w:rsidRPr="00FC1F54">
        <w:rPr>
          <w:b/>
          <w:iCs/>
          <w:color w:val="000000" w:themeColor="text1"/>
          <w:sz w:val="24"/>
          <w:szCs w:val="24"/>
          <w:lang w:val="it-IT"/>
        </w:rPr>
        <w:t xml:space="preserve"> </w:t>
      </w:r>
    </w:p>
    <w:p w14:paraId="42189821"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realizarea achizitiilor din cadrul proiectului;</w:t>
      </w:r>
    </w:p>
    <w:p w14:paraId="44910D45"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solutionarea posibilelor probleme legate de contractele de achizitie;</w:t>
      </w:r>
    </w:p>
    <w:p w14:paraId="0BB6DD65" w14:textId="77777777" w:rsidR="004A3D89" w:rsidRPr="00FC1F54" w:rsidRDefault="004A3D89" w:rsidP="004A3D89">
      <w:pPr>
        <w:spacing w:after="0"/>
        <w:jc w:val="both"/>
        <w:rPr>
          <w:iCs/>
          <w:color w:val="000000" w:themeColor="text1"/>
          <w:sz w:val="24"/>
          <w:szCs w:val="24"/>
          <w:lang w:val="it-IT"/>
        </w:rPr>
      </w:pPr>
      <w:r w:rsidRPr="00FC1F54">
        <w:rPr>
          <w:b/>
          <w:bCs/>
          <w:iCs/>
          <w:color w:val="000000" w:themeColor="text1"/>
          <w:sz w:val="24"/>
          <w:szCs w:val="24"/>
          <w:lang w:val="it-IT"/>
        </w:rPr>
        <w:t xml:space="preserve"> </w:t>
      </w:r>
      <w:r w:rsidRPr="00FC1F54">
        <w:rPr>
          <w:b/>
          <w:bCs/>
          <w:color w:val="000000" w:themeColor="text1"/>
          <w:sz w:val="24"/>
          <w:szCs w:val="24"/>
          <w:lang w:val="it-IT"/>
        </w:rPr>
        <w:t>Activitate 6</w:t>
      </w:r>
      <w:r w:rsidRPr="00FC1F54">
        <w:rPr>
          <w:color w:val="000000" w:themeColor="text1"/>
          <w:sz w:val="24"/>
          <w:szCs w:val="24"/>
          <w:lang w:val="it-IT"/>
        </w:rPr>
        <w:t xml:space="preserve">: </w:t>
      </w:r>
      <w:r w:rsidRPr="00FC1F54">
        <w:rPr>
          <w:iCs/>
          <w:color w:val="000000" w:themeColor="text1"/>
          <w:sz w:val="24"/>
          <w:szCs w:val="24"/>
          <w:lang w:val="it-IT"/>
        </w:rPr>
        <w:t>(denumire, descriere) Asigurarea receptiei si punerea in functiune a echipamentelor si predarea si lor catre Spitalul Filantropia pe baza de contract de sponsorizare  Receptia si punerea in functiune este asigurata de catre firmele furnizoare de apartura si echipa medicala instruita in a folosi aceasta aparatura in acest sens la instalare se semneaza de ambele parti precesele verbale de instruire.</w:t>
      </w:r>
    </w:p>
    <w:p w14:paraId="0158308E" w14:textId="77777777" w:rsidR="004A3D89" w:rsidRPr="00FC1F54" w:rsidRDefault="004A3D89" w:rsidP="004A3D89">
      <w:pPr>
        <w:spacing w:after="0"/>
        <w:jc w:val="both"/>
        <w:rPr>
          <w:color w:val="000000" w:themeColor="text1"/>
          <w:sz w:val="24"/>
          <w:szCs w:val="24"/>
          <w:lang w:val="it-IT"/>
        </w:rPr>
      </w:pPr>
    </w:p>
    <w:p w14:paraId="2F4B684A" w14:textId="77777777" w:rsidR="004A3D89" w:rsidRPr="00FC1F54" w:rsidRDefault="004A3D89" w:rsidP="004A3D89">
      <w:pPr>
        <w:spacing w:after="0"/>
        <w:jc w:val="both"/>
        <w:rPr>
          <w:iCs/>
          <w:color w:val="000000" w:themeColor="text1"/>
          <w:sz w:val="24"/>
          <w:szCs w:val="24"/>
          <w:lang w:val="it-IT"/>
        </w:rPr>
      </w:pPr>
      <w:r w:rsidRPr="00FC1F54">
        <w:rPr>
          <w:b/>
          <w:bCs/>
          <w:color w:val="000000" w:themeColor="text1"/>
          <w:sz w:val="24"/>
          <w:szCs w:val="24"/>
          <w:lang w:val="it-IT"/>
        </w:rPr>
        <w:t>Activitate 7</w:t>
      </w:r>
      <w:r w:rsidRPr="00FC1F54">
        <w:rPr>
          <w:color w:val="000000" w:themeColor="text1"/>
          <w:sz w:val="24"/>
          <w:szCs w:val="24"/>
          <w:lang w:val="it-IT"/>
        </w:rPr>
        <w:t xml:space="preserve">: </w:t>
      </w:r>
      <w:r w:rsidRPr="00FC1F54">
        <w:rPr>
          <w:iCs/>
          <w:color w:val="000000" w:themeColor="text1"/>
          <w:sz w:val="24"/>
          <w:szCs w:val="24"/>
          <w:lang w:val="it-IT"/>
        </w:rPr>
        <w:t xml:space="preserve">(denumire, descriere) onitorizarea  evaluarea implementarii proiectului, si raportarea proiectului, </w:t>
      </w:r>
    </w:p>
    <w:p w14:paraId="7AECBB44" w14:textId="77777777" w:rsidR="004A3D89" w:rsidRPr="00FC1F54" w:rsidRDefault="004A3D89" w:rsidP="004A3D89">
      <w:pPr>
        <w:spacing w:after="0"/>
        <w:jc w:val="both"/>
        <w:rPr>
          <w:iCs/>
          <w:color w:val="000000" w:themeColor="text1"/>
          <w:sz w:val="24"/>
          <w:szCs w:val="24"/>
          <w:lang w:val="it-IT"/>
        </w:rPr>
      </w:pPr>
    </w:p>
    <w:p w14:paraId="66D929FB" w14:textId="77777777" w:rsidR="004A3D89" w:rsidRPr="00023467" w:rsidRDefault="004A3D89" w:rsidP="004A3D89">
      <w:pPr>
        <w:pStyle w:val="Listparagraf"/>
        <w:numPr>
          <w:ilvl w:val="0"/>
          <w:numId w:val="22"/>
        </w:numPr>
        <w:spacing w:after="0" w:line="240" w:lineRule="auto"/>
        <w:ind w:left="0" w:firstLine="0"/>
        <w:jc w:val="both"/>
        <w:rPr>
          <w:iCs/>
          <w:color w:val="000000" w:themeColor="text1"/>
          <w:sz w:val="24"/>
          <w:szCs w:val="24"/>
        </w:rPr>
      </w:pPr>
      <w:r w:rsidRPr="00023467">
        <w:rPr>
          <w:b/>
          <w:bCs/>
          <w:color w:val="000000" w:themeColor="text1"/>
          <w:sz w:val="24"/>
          <w:szCs w:val="24"/>
        </w:rPr>
        <w:t>Calendarul de activități</w:t>
      </w:r>
      <w:r w:rsidRPr="00023467">
        <w:rPr>
          <w:iCs/>
          <w:color w:val="000000" w:themeColor="text1"/>
          <w:sz w:val="24"/>
          <w:szCs w:val="24"/>
        </w:rPr>
        <w:t>(detaliați succint activitățile proiectului și planificarea lor în timp )</w:t>
      </w:r>
    </w:p>
    <w:tbl>
      <w:tblPr>
        <w:tblStyle w:val="Tabelgril"/>
        <w:tblW w:w="4560" w:type="pct"/>
        <w:tblInd w:w="137" w:type="dxa"/>
        <w:tblLayout w:type="fixed"/>
        <w:tblLook w:val="04A0" w:firstRow="1" w:lastRow="0" w:firstColumn="1" w:lastColumn="0" w:noHBand="0" w:noVBand="1"/>
      </w:tblPr>
      <w:tblGrid>
        <w:gridCol w:w="4505"/>
        <w:gridCol w:w="864"/>
        <w:gridCol w:w="866"/>
        <w:gridCol w:w="866"/>
        <w:gridCol w:w="866"/>
        <w:gridCol w:w="1039"/>
        <w:gridCol w:w="1041"/>
      </w:tblGrid>
      <w:tr w:rsidR="004A3D89" w:rsidRPr="00023467" w14:paraId="505E3DDF" w14:textId="77777777" w:rsidTr="004A3D89">
        <w:trPr>
          <w:trHeight w:val="474"/>
        </w:trPr>
        <w:tc>
          <w:tcPr>
            <w:tcW w:w="2242" w:type="pct"/>
          </w:tcPr>
          <w:p w14:paraId="342C7799" w14:textId="77777777" w:rsidR="004A3D89" w:rsidRPr="00023467" w:rsidRDefault="004A3D89" w:rsidP="004A3D89">
            <w:pPr>
              <w:pStyle w:val="Textcomentariu"/>
              <w:tabs>
                <w:tab w:val="left" w:pos="-180"/>
              </w:tabs>
              <w:ind w:right="-360" w:firstLine="18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Activitate</w:t>
            </w:r>
          </w:p>
        </w:tc>
        <w:tc>
          <w:tcPr>
            <w:tcW w:w="430" w:type="pct"/>
          </w:tcPr>
          <w:p w14:paraId="28F4F443"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 xml:space="preserve">Luna </w:t>
            </w:r>
          </w:p>
          <w:p w14:paraId="584B7359"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1</w:t>
            </w:r>
          </w:p>
        </w:tc>
        <w:tc>
          <w:tcPr>
            <w:tcW w:w="431" w:type="pct"/>
          </w:tcPr>
          <w:p w14:paraId="61950255"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 xml:space="preserve">Luna </w:t>
            </w:r>
          </w:p>
          <w:p w14:paraId="2C877163"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2</w:t>
            </w:r>
          </w:p>
        </w:tc>
        <w:tc>
          <w:tcPr>
            <w:tcW w:w="431" w:type="pct"/>
          </w:tcPr>
          <w:p w14:paraId="6315BC21"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 xml:space="preserve">Luna </w:t>
            </w:r>
          </w:p>
          <w:p w14:paraId="53DF1DAC"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3</w:t>
            </w:r>
          </w:p>
        </w:tc>
        <w:tc>
          <w:tcPr>
            <w:tcW w:w="431" w:type="pct"/>
          </w:tcPr>
          <w:p w14:paraId="3182279A"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 xml:space="preserve">Luna </w:t>
            </w:r>
          </w:p>
          <w:p w14:paraId="693609CC"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4</w:t>
            </w:r>
          </w:p>
        </w:tc>
        <w:tc>
          <w:tcPr>
            <w:tcW w:w="517" w:type="pct"/>
          </w:tcPr>
          <w:p w14:paraId="5922C28E"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 xml:space="preserve">Luna </w:t>
            </w:r>
          </w:p>
          <w:p w14:paraId="258EAD8F"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5</w:t>
            </w:r>
          </w:p>
        </w:tc>
        <w:tc>
          <w:tcPr>
            <w:tcW w:w="518" w:type="pct"/>
          </w:tcPr>
          <w:p w14:paraId="6DA516F8"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Luna</w:t>
            </w:r>
          </w:p>
          <w:p w14:paraId="716F27FE"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 xml:space="preserve"> 6</w:t>
            </w:r>
          </w:p>
        </w:tc>
      </w:tr>
      <w:tr w:rsidR="004A3D89" w:rsidRPr="00023467" w14:paraId="2393180A" w14:textId="77777777" w:rsidTr="004A3D89">
        <w:trPr>
          <w:trHeight w:val="474"/>
        </w:trPr>
        <w:tc>
          <w:tcPr>
            <w:tcW w:w="2242" w:type="pct"/>
          </w:tcPr>
          <w:p w14:paraId="4A7884EE"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 xml:space="preserve">Activitate 1 </w:t>
            </w:r>
            <w:r w:rsidRPr="00FC1F54">
              <w:rPr>
                <w:rFonts w:ascii="Times New Roman" w:hAnsi="Times New Roman" w:cs="Times New Roman"/>
                <w:iCs/>
                <w:color w:val="000000" w:themeColor="text1"/>
                <w:sz w:val="24"/>
                <w:szCs w:val="24"/>
                <w:lang w:val="it-IT"/>
              </w:rPr>
              <w:t>Formarea  echipei de implementare a proiectului</w:t>
            </w:r>
          </w:p>
        </w:tc>
        <w:tc>
          <w:tcPr>
            <w:tcW w:w="430" w:type="pct"/>
          </w:tcPr>
          <w:p w14:paraId="0C906E0A"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 xml:space="preserve"> </w:t>
            </w:r>
          </w:p>
          <w:p w14:paraId="1BDA255D" w14:textId="77777777" w:rsidR="004A3D89" w:rsidRPr="00023467" w:rsidRDefault="004A3D89" w:rsidP="004A3D89">
            <w:pPr>
              <w:jc w:val="center"/>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c>
          <w:tcPr>
            <w:tcW w:w="431" w:type="pct"/>
          </w:tcPr>
          <w:p w14:paraId="1AD82F50"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431" w:type="pct"/>
          </w:tcPr>
          <w:p w14:paraId="729BD153"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431" w:type="pct"/>
          </w:tcPr>
          <w:p w14:paraId="5EBA3F02"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517" w:type="pct"/>
          </w:tcPr>
          <w:p w14:paraId="2A101242"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518" w:type="pct"/>
          </w:tcPr>
          <w:p w14:paraId="45994259"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r>
      <w:tr w:rsidR="004A3D89" w:rsidRPr="00023467" w14:paraId="04882A86" w14:textId="77777777" w:rsidTr="004A3D89">
        <w:trPr>
          <w:trHeight w:val="474"/>
        </w:trPr>
        <w:tc>
          <w:tcPr>
            <w:tcW w:w="2242" w:type="pct"/>
          </w:tcPr>
          <w:p w14:paraId="5D0E0AF4" w14:textId="77777777" w:rsidR="004A3D89" w:rsidRPr="00023467" w:rsidRDefault="004A3D89" w:rsidP="004A3D89">
            <w:pPr>
              <w:pStyle w:val="Textcomentariu"/>
              <w:tabs>
                <w:tab w:val="left" w:pos="-180"/>
              </w:tabs>
              <w:ind w:right="-360" w:firstLine="18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 xml:space="preserve">Activitate 2 </w:t>
            </w:r>
          </w:p>
          <w:p w14:paraId="7EC70BE0" w14:textId="77777777" w:rsidR="004A3D89" w:rsidRPr="00FC1F54" w:rsidRDefault="004A3D89" w:rsidP="004A3D89">
            <w:pPr>
              <w:tabs>
                <w:tab w:val="left" w:pos="-180"/>
              </w:tabs>
              <w:ind w:right="-360"/>
              <w:rPr>
                <w:rFonts w:ascii="Times New Roman" w:hAnsi="Times New Roman" w:cs="Times New Roman"/>
                <w:b/>
                <w:iCs/>
                <w:color w:val="000000" w:themeColor="text1"/>
                <w:sz w:val="24"/>
                <w:szCs w:val="24"/>
                <w:lang w:val="it-IT"/>
              </w:rPr>
            </w:pPr>
            <w:r w:rsidRPr="00FC1F54">
              <w:rPr>
                <w:rFonts w:ascii="Times New Roman" w:hAnsi="Times New Roman" w:cs="Times New Roman"/>
                <w:iCs/>
                <w:color w:val="000000" w:themeColor="text1"/>
                <w:sz w:val="24"/>
                <w:szCs w:val="24"/>
                <w:lang w:val="it-IT"/>
              </w:rPr>
              <w:t>Contractare servicii de consultanta financiara si achizitii</w:t>
            </w:r>
          </w:p>
          <w:p w14:paraId="351F9D64"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p>
        </w:tc>
        <w:tc>
          <w:tcPr>
            <w:tcW w:w="430" w:type="pct"/>
          </w:tcPr>
          <w:p w14:paraId="18E5D97A"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p w14:paraId="44D4D01F"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431" w:type="pct"/>
          </w:tcPr>
          <w:p w14:paraId="334114F2"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431" w:type="pct"/>
          </w:tcPr>
          <w:p w14:paraId="62CD6007"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431" w:type="pct"/>
          </w:tcPr>
          <w:p w14:paraId="7BE9DDC2"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517" w:type="pct"/>
          </w:tcPr>
          <w:p w14:paraId="55ED46EC"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518" w:type="pct"/>
          </w:tcPr>
          <w:p w14:paraId="0AC6B7DC"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r>
      <w:tr w:rsidR="004A3D89" w:rsidRPr="00023467" w14:paraId="285281D3" w14:textId="77777777" w:rsidTr="004A3D89">
        <w:trPr>
          <w:trHeight w:val="474"/>
        </w:trPr>
        <w:tc>
          <w:tcPr>
            <w:tcW w:w="2242" w:type="pct"/>
          </w:tcPr>
          <w:p w14:paraId="76D4019C" w14:textId="77777777" w:rsidR="004A3D89" w:rsidRPr="00023467" w:rsidRDefault="004A3D89" w:rsidP="004A3D89">
            <w:pPr>
              <w:pStyle w:val="Textcomentariu"/>
              <w:tabs>
                <w:tab w:val="left" w:pos="-180"/>
              </w:tabs>
              <w:ind w:right="-360" w:firstLine="18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Activitate 3</w:t>
            </w:r>
          </w:p>
          <w:p w14:paraId="3E4EC0F2" w14:textId="77777777" w:rsidR="004A3D89" w:rsidRPr="00FC1F54" w:rsidRDefault="004A3D89" w:rsidP="004A3D89">
            <w:pPr>
              <w:jc w:val="both"/>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Promovarea proiectului prin canale clasice si social media</w:t>
            </w:r>
          </w:p>
          <w:p w14:paraId="6E4CE6BE"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p>
        </w:tc>
        <w:tc>
          <w:tcPr>
            <w:tcW w:w="430" w:type="pct"/>
          </w:tcPr>
          <w:p w14:paraId="173CF745"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431" w:type="pct"/>
          </w:tcPr>
          <w:p w14:paraId="18E6C971"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431" w:type="pct"/>
          </w:tcPr>
          <w:p w14:paraId="68CAB071"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431" w:type="pct"/>
          </w:tcPr>
          <w:p w14:paraId="42DFC853"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517" w:type="pct"/>
          </w:tcPr>
          <w:p w14:paraId="1E14F9DC"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518" w:type="pct"/>
          </w:tcPr>
          <w:p w14:paraId="25C2415E"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r>
      <w:tr w:rsidR="004A3D89" w:rsidRPr="00023467" w14:paraId="523E5516" w14:textId="77777777" w:rsidTr="004A3D89">
        <w:trPr>
          <w:trHeight w:val="474"/>
        </w:trPr>
        <w:tc>
          <w:tcPr>
            <w:tcW w:w="2242" w:type="pct"/>
          </w:tcPr>
          <w:p w14:paraId="004B4ADB" w14:textId="77777777" w:rsidR="004A3D89" w:rsidRPr="00023467" w:rsidRDefault="004A3D89" w:rsidP="004A3D89">
            <w:pPr>
              <w:pStyle w:val="Textcomentariu"/>
              <w:tabs>
                <w:tab w:val="left" w:pos="-180"/>
              </w:tabs>
              <w:ind w:right="-360" w:firstLine="18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Activitate 4</w:t>
            </w:r>
          </w:p>
          <w:p w14:paraId="638366CF" w14:textId="77777777" w:rsidR="004A3D89" w:rsidRPr="00FC1F54" w:rsidRDefault="004A3D89" w:rsidP="004A3D89">
            <w:pPr>
              <w:pStyle w:val="Textcomentariu"/>
              <w:tabs>
                <w:tab w:val="left" w:pos="-180"/>
              </w:tabs>
              <w:ind w:right="-360"/>
              <w:rPr>
                <w:rFonts w:ascii="Times New Roman" w:hAnsi="Times New Roman" w:cs="Times New Roman"/>
                <w:iCs/>
                <w:color w:val="000000" w:themeColor="text1"/>
                <w:sz w:val="24"/>
                <w:szCs w:val="24"/>
                <w:lang w:val="it-IT"/>
              </w:rPr>
            </w:pPr>
            <w:r w:rsidRPr="00FC1F54">
              <w:rPr>
                <w:rFonts w:ascii="Times New Roman" w:hAnsi="Times New Roman" w:cs="Times New Roman"/>
                <w:iCs/>
                <w:color w:val="000000" w:themeColor="text1"/>
                <w:sz w:val="24"/>
                <w:szCs w:val="24"/>
                <w:lang w:val="it-IT"/>
              </w:rPr>
              <w:t xml:space="preserve">Elaborarea documentatiilor de atribuire si </w:t>
            </w:r>
          </w:p>
          <w:p w14:paraId="430BF655"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iCs/>
                <w:color w:val="000000" w:themeColor="text1"/>
                <w:sz w:val="24"/>
                <w:szCs w:val="24"/>
              </w:rPr>
              <w:t>derularea procedurilor de atribuire</w:t>
            </w:r>
          </w:p>
        </w:tc>
        <w:tc>
          <w:tcPr>
            <w:tcW w:w="430" w:type="pct"/>
          </w:tcPr>
          <w:p w14:paraId="3CF5E8A8"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431" w:type="pct"/>
          </w:tcPr>
          <w:p w14:paraId="40EB3D56"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431" w:type="pct"/>
          </w:tcPr>
          <w:p w14:paraId="1B9CF0F3"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431" w:type="pct"/>
          </w:tcPr>
          <w:p w14:paraId="6ED4528C"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X</w:t>
            </w:r>
          </w:p>
        </w:tc>
        <w:tc>
          <w:tcPr>
            <w:tcW w:w="517" w:type="pct"/>
          </w:tcPr>
          <w:p w14:paraId="626FAE82"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518" w:type="pct"/>
          </w:tcPr>
          <w:p w14:paraId="71868F8F"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r>
      <w:tr w:rsidR="004A3D89" w:rsidRPr="00023467" w14:paraId="3CAE1FC6" w14:textId="77777777" w:rsidTr="004A3D89">
        <w:trPr>
          <w:trHeight w:val="474"/>
        </w:trPr>
        <w:tc>
          <w:tcPr>
            <w:tcW w:w="2242" w:type="pct"/>
          </w:tcPr>
          <w:p w14:paraId="3C531BD0" w14:textId="77777777" w:rsidR="004A3D89" w:rsidRPr="00023467" w:rsidRDefault="004A3D89" w:rsidP="004A3D89">
            <w:pPr>
              <w:pStyle w:val="Textcomentariu"/>
              <w:tabs>
                <w:tab w:val="left" w:pos="-180"/>
              </w:tabs>
              <w:ind w:right="-360" w:firstLine="18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Activitate5</w:t>
            </w:r>
          </w:p>
          <w:p w14:paraId="5B5EC6D7"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023467">
              <w:rPr>
                <w:rFonts w:ascii="Times New Roman" w:hAnsi="Times New Roman" w:cs="Times New Roman"/>
                <w:iCs/>
                <w:color w:val="000000" w:themeColor="text1"/>
                <w:sz w:val="24"/>
                <w:szCs w:val="24"/>
              </w:rPr>
              <w:t>Achizitia de echipamente/ aparatura</w:t>
            </w:r>
          </w:p>
        </w:tc>
        <w:tc>
          <w:tcPr>
            <w:tcW w:w="430" w:type="pct"/>
          </w:tcPr>
          <w:p w14:paraId="5DFEFC7F"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431" w:type="pct"/>
          </w:tcPr>
          <w:p w14:paraId="1A297E8A"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X</w:t>
            </w:r>
          </w:p>
        </w:tc>
        <w:tc>
          <w:tcPr>
            <w:tcW w:w="431" w:type="pct"/>
          </w:tcPr>
          <w:p w14:paraId="44E824E9"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431" w:type="pct"/>
          </w:tcPr>
          <w:p w14:paraId="18DCE201"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X</w:t>
            </w:r>
          </w:p>
        </w:tc>
        <w:tc>
          <w:tcPr>
            <w:tcW w:w="517" w:type="pct"/>
          </w:tcPr>
          <w:p w14:paraId="6CD6EE4B"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518" w:type="pct"/>
          </w:tcPr>
          <w:p w14:paraId="0C809A5A"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r>
      <w:tr w:rsidR="004A3D89" w:rsidRPr="00023467" w14:paraId="2D439FB0" w14:textId="77777777" w:rsidTr="004A3D89">
        <w:trPr>
          <w:trHeight w:val="474"/>
        </w:trPr>
        <w:tc>
          <w:tcPr>
            <w:tcW w:w="2242" w:type="pct"/>
          </w:tcPr>
          <w:p w14:paraId="7F05C7CB" w14:textId="77777777" w:rsidR="004A3D89" w:rsidRPr="00023467" w:rsidRDefault="004A3D89" w:rsidP="004A3D89">
            <w:pPr>
              <w:pStyle w:val="Textcomentariu"/>
              <w:tabs>
                <w:tab w:val="left" w:pos="-180"/>
              </w:tabs>
              <w:ind w:right="-360" w:firstLine="18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Activitate 6</w:t>
            </w:r>
          </w:p>
          <w:p w14:paraId="1BCEA0EC"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FC1F54">
              <w:rPr>
                <w:rFonts w:ascii="Times New Roman" w:hAnsi="Times New Roman" w:cs="Times New Roman"/>
                <w:iCs/>
                <w:color w:val="000000" w:themeColor="text1"/>
                <w:sz w:val="24"/>
                <w:szCs w:val="24"/>
                <w:lang w:val="it-IT"/>
              </w:rPr>
              <w:t xml:space="preserve">Asigurarea receptiei si punerea in functiune a echipamentelor si predarea si lor catre Spitalul </w:t>
            </w:r>
            <w:r w:rsidRPr="00FC1F54">
              <w:rPr>
                <w:rFonts w:ascii="Times New Roman" w:hAnsi="Times New Roman" w:cs="Times New Roman"/>
                <w:iCs/>
                <w:color w:val="000000" w:themeColor="text1"/>
                <w:sz w:val="24"/>
                <w:szCs w:val="24"/>
                <w:lang w:val="it-IT"/>
              </w:rPr>
              <w:lastRenderedPageBreak/>
              <w:t>Filantropia pe baza de contract de sponsorizare.</w:t>
            </w:r>
          </w:p>
        </w:tc>
        <w:tc>
          <w:tcPr>
            <w:tcW w:w="430" w:type="pct"/>
          </w:tcPr>
          <w:p w14:paraId="6100400B"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431" w:type="pct"/>
          </w:tcPr>
          <w:p w14:paraId="61A5DCAE"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431" w:type="pct"/>
          </w:tcPr>
          <w:p w14:paraId="330FF4A0"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431" w:type="pct"/>
          </w:tcPr>
          <w:p w14:paraId="062869CE"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p>
        </w:tc>
        <w:tc>
          <w:tcPr>
            <w:tcW w:w="517" w:type="pct"/>
          </w:tcPr>
          <w:p w14:paraId="576FC8D8" w14:textId="77777777" w:rsidR="004A3D89" w:rsidRPr="00FC1F54"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it-IT"/>
              </w:rPr>
            </w:pPr>
          </w:p>
          <w:p w14:paraId="7678EB78"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518" w:type="pct"/>
          </w:tcPr>
          <w:p w14:paraId="17EE551B" w14:textId="77777777" w:rsidR="004A3D89" w:rsidRPr="00023467" w:rsidRDefault="004A3D89" w:rsidP="004A3D89">
            <w:pPr>
              <w:rPr>
                <w:rFonts w:ascii="Times New Roman" w:hAnsi="Times New Roman" w:cs="Times New Roman"/>
                <w:sz w:val="24"/>
                <w:szCs w:val="24"/>
              </w:rPr>
            </w:pPr>
            <w:r w:rsidRPr="00023467">
              <w:rPr>
                <w:rFonts w:ascii="Times New Roman" w:hAnsi="Times New Roman" w:cs="Times New Roman"/>
                <w:sz w:val="24"/>
                <w:szCs w:val="24"/>
              </w:rPr>
              <w:t>X</w:t>
            </w:r>
          </w:p>
        </w:tc>
      </w:tr>
      <w:tr w:rsidR="004A3D89" w:rsidRPr="00023467" w14:paraId="31F463E3" w14:textId="77777777" w:rsidTr="004A3D89">
        <w:trPr>
          <w:trHeight w:val="474"/>
        </w:trPr>
        <w:tc>
          <w:tcPr>
            <w:tcW w:w="2242" w:type="pct"/>
          </w:tcPr>
          <w:p w14:paraId="1651E33B" w14:textId="77777777" w:rsidR="004A3D89" w:rsidRPr="00023467" w:rsidRDefault="004A3D89" w:rsidP="004A3D89">
            <w:pPr>
              <w:pStyle w:val="Textcomentariu"/>
              <w:tabs>
                <w:tab w:val="left" w:pos="-180"/>
              </w:tabs>
              <w:ind w:right="-360" w:firstLine="180"/>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lang w:val="ro-RO"/>
              </w:rPr>
              <w:t>Activitate 7</w:t>
            </w:r>
          </w:p>
          <w:p w14:paraId="5E86FC10" w14:textId="77777777" w:rsidR="004A3D89" w:rsidRPr="00023467" w:rsidRDefault="004A3D89" w:rsidP="004A3D89">
            <w:pPr>
              <w:pStyle w:val="Textcomentariu"/>
              <w:tabs>
                <w:tab w:val="left" w:pos="-180"/>
              </w:tabs>
              <w:ind w:right="-360"/>
              <w:rPr>
                <w:rFonts w:ascii="Times New Roman" w:hAnsi="Times New Roman" w:cs="Times New Roman"/>
                <w:color w:val="000000" w:themeColor="text1"/>
                <w:sz w:val="24"/>
                <w:szCs w:val="24"/>
                <w:lang w:val="ro-RO"/>
              </w:rPr>
            </w:pPr>
            <w:r w:rsidRPr="00FC1F54">
              <w:rPr>
                <w:rFonts w:ascii="Times New Roman" w:hAnsi="Times New Roman" w:cs="Times New Roman"/>
                <w:iCs/>
                <w:color w:val="000000" w:themeColor="text1"/>
                <w:sz w:val="24"/>
                <w:szCs w:val="24"/>
                <w:lang w:val="it-IT"/>
              </w:rPr>
              <w:t>onitorizarea  evaluarea implementarii proiectului, si raportarea proiectului,</w:t>
            </w:r>
          </w:p>
        </w:tc>
        <w:tc>
          <w:tcPr>
            <w:tcW w:w="430" w:type="pct"/>
          </w:tcPr>
          <w:p w14:paraId="7B80E367"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431" w:type="pct"/>
          </w:tcPr>
          <w:p w14:paraId="1AA0CE59"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431" w:type="pct"/>
          </w:tcPr>
          <w:p w14:paraId="2618DD69"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431" w:type="pct"/>
          </w:tcPr>
          <w:p w14:paraId="22F2DE03"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517" w:type="pct"/>
          </w:tcPr>
          <w:p w14:paraId="5A3BDCE6"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c>
          <w:tcPr>
            <w:tcW w:w="518" w:type="pct"/>
          </w:tcPr>
          <w:p w14:paraId="45964C28" w14:textId="77777777" w:rsidR="004A3D89" w:rsidRPr="00023467" w:rsidRDefault="004A3D89" w:rsidP="004A3D89">
            <w:pPr>
              <w:pStyle w:val="Textcomentariu"/>
              <w:tabs>
                <w:tab w:val="left" w:pos="-180"/>
              </w:tabs>
              <w:ind w:right="-360" w:firstLine="180"/>
              <w:jc w:val="both"/>
              <w:rPr>
                <w:rFonts w:ascii="Times New Roman" w:hAnsi="Times New Roman" w:cs="Times New Roman"/>
                <w:color w:val="000000" w:themeColor="text1"/>
                <w:sz w:val="24"/>
                <w:szCs w:val="24"/>
                <w:lang w:val="ro-RO"/>
              </w:rPr>
            </w:pPr>
            <w:r w:rsidRPr="00023467">
              <w:rPr>
                <w:rFonts w:ascii="Times New Roman" w:hAnsi="Times New Roman" w:cs="Times New Roman"/>
                <w:color w:val="000000" w:themeColor="text1"/>
                <w:sz w:val="24"/>
                <w:szCs w:val="24"/>
              </w:rPr>
              <w:t>X</w:t>
            </w:r>
          </w:p>
        </w:tc>
      </w:tr>
    </w:tbl>
    <w:p w14:paraId="07A8CEA4" w14:textId="77777777" w:rsidR="004A3D89" w:rsidRPr="00023467" w:rsidRDefault="004A3D89" w:rsidP="004A3D89">
      <w:pPr>
        <w:spacing w:after="0"/>
        <w:jc w:val="both"/>
        <w:rPr>
          <w:b/>
          <w:color w:val="000000" w:themeColor="text1"/>
          <w:sz w:val="24"/>
          <w:szCs w:val="24"/>
        </w:rPr>
      </w:pPr>
    </w:p>
    <w:p w14:paraId="720C0E84" w14:textId="77777777" w:rsidR="004A3D89" w:rsidRPr="00FC1F54" w:rsidRDefault="004A3D89" w:rsidP="004A3D89">
      <w:pPr>
        <w:pStyle w:val="Listparagraf"/>
        <w:numPr>
          <w:ilvl w:val="0"/>
          <w:numId w:val="22"/>
        </w:numPr>
        <w:spacing w:after="0" w:line="240" w:lineRule="auto"/>
        <w:ind w:left="0" w:firstLine="0"/>
        <w:jc w:val="both"/>
        <w:rPr>
          <w:iCs/>
          <w:color w:val="000000" w:themeColor="text1"/>
          <w:sz w:val="24"/>
          <w:szCs w:val="24"/>
          <w:lang w:val="it-IT"/>
        </w:rPr>
      </w:pPr>
      <w:r w:rsidRPr="00FC1F54">
        <w:rPr>
          <w:b/>
          <w:bCs/>
          <w:color w:val="000000" w:themeColor="text1"/>
          <w:sz w:val="24"/>
          <w:szCs w:val="24"/>
          <w:lang w:val="it-IT"/>
        </w:rPr>
        <w:t>Rezultate așteptate, impact și indicatori de evaluare a proiectului</w:t>
      </w:r>
      <w:r w:rsidRPr="00FC1F54">
        <w:rPr>
          <w:iCs/>
          <w:color w:val="000000" w:themeColor="text1"/>
          <w:sz w:val="24"/>
          <w:szCs w:val="24"/>
          <w:lang w:val="it-IT"/>
        </w:rPr>
        <w:t xml:space="preserve"> - </w:t>
      </w:r>
      <w:r w:rsidRPr="00FC1F54">
        <w:rPr>
          <w:b/>
          <w:bCs/>
          <w:color w:val="000000" w:themeColor="text1"/>
          <w:sz w:val="24"/>
          <w:szCs w:val="24"/>
          <w:lang w:val="it-IT"/>
        </w:rPr>
        <w:t xml:space="preserve">îmbunătățiri anticipate în practica medicală și rezultatele medicale ale </w:t>
      </w:r>
      <w:r w:rsidRPr="00FC1F54">
        <w:rPr>
          <w:rFonts w:eastAsia="Arial"/>
          <w:b/>
          <w:bCs/>
          <w:color w:val="000000" w:themeColor="text1"/>
          <w:sz w:val="24"/>
          <w:szCs w:val="24"/>
          <w:lang w:val="it-IT"/>
        </w:rPr>
        <w:t>compartimentului sau secției de neonatologie, respectiv a secției de terapie intensivă neonatală</w:t>
      </w:r>
      <w:r w:rsidRPr="00FC1F54">
        <w:rPr>
          <w:color w:val="000000" w:themeColor="text1"/>
          <w:sz w:val="24"/>
          <w:szCs w:val="24"/>
          <w:lang w:val="it-IT"/>
        </w:rPr>
        <w:t xml:space="preserve"> </w:t>
      </w:r>
      <w:r w:rsidRPr="00FC1F54">
        <w:rPr>
          <w:iCs/>
          <w:color w:val="000000" w:themeColor="text1"/>
          <w:sz w:val="24"/>
          <w:szCs w:val="24"/>
          <w:lang w:val="it-IT"/>
        </w:rPr>
        <w:t>(menționați ce indicatori cantitativi și calitativi veți urmări pe durata proiectului)</w:t>
      </w:r>
    </w:p>
    <w:p w14:paraId="5395CCD9" w14:textId="77777777" w:rsidR="004A3D89" w:rsidRPr="00FC1F54" w:rsidRDefault="004A3D89" w:rsidP="004A3D89">
      <w:pPr>
        <w:spacing w:after="0"/>
        <w:jc w:val="both"/>
        <w:rPr>
          <w:iCs/>
          <w:color w:val="000000" w:themeColor="text1"/>
          <w:sz w:val="24"/>
          <w:szCs w:val="24"/>
          <w:lang w:val="it-IT"/>
        </w:rPr>
      </w:pPr>
    </w:p>
    <w:p w14:paraId="34E07414" w14:textId="77777777" w:rsidR="004A3D89" w:rsidRPr="00FC1F54" w:rsidRDefault="004A3D89" w:rsidP="004A3D89">
      <w:pPr>
        <w:pStyle w:val="Listparagraf"/>
        <w:spacing w:after="0"/>
        <w:jc w:val="both"/>
        <w:rPr>
          <w:b/>
          <w:iCs/>
          <w:color w:val="000000" w:themeColor="text1"/>
          <w:sz w:val="24"/>
          <w:szCs w:val="24"/>
          <w:lang w:val="it-IT"/>
        </w:rPr>
      </w:pPr>
      <w:r w:rsidRPr="00FC1F54">
        <w:rPr>
          <w:b/>
          <w:iCs/>
          <w:color w:val="000000" w:themeColor="text1"/>
          <w:sz w:val="24"/>
          <w:szCs w:val="24"/>
          <w:lang w:val="it-IT"/>
        </w:rPr>
        <w:t>Rezultate asteptate</w:t>
      </w:r>
    </w:p>
    <w:p w14:paraId="21D1F58A"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1 contract de finantare</w:t>
      </w:r>
    </w:p>
    <w:p w14:paraId="0EC5738C"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1 contract de servicii de informare si publicitate</w:t>
      </w:r>
    </w:p>
    <w:p w14:paraId="47EE6F1E"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2 comunicate de presa</w:t>
      </w:r>
    </w:p>
    <w:p w14:paraId="2129A0A6"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1 emisiune/ reportaj  video promovat in mediul online</w:t>
      </w:r>
    </w:p>
    <w:p w14:paraId="5504D679"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Contracte de furnizare echipamente</w:t>
      </w:r>
    </w:p>
    <w:p w14:paraId="35A4B573"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Procese verbale de predare-primire/punere in functiune</w:t>
      </w:r>
    </w:p>
    <w:p w14:paraId="0AD1E049"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13 etichete amplasate pe echipamente</w:t>
      </w:r>
    </w:p>
    <w:p w14:paraId="30960C63"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13 echipamente de inalta tehnologie</w:t>
      </w:r>
    </w:p>
    <w:p w14:paraId="076610D4"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Cresterea capacitatii spitalului de a oferi ingrijire la standarde ridicate pentru nou-nascuti</w:t>
      </w:r>
    </w:p>
    <w:p w14:paraId="71A046D7"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Crearea unui mediu de munca la standarde ridicate pentru echipa medicala: medici si personal mediu.</w:t>
      </w:r>
    </w:p>
    <w:p w14:paraId="2CCA9E4B"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 xml:space="preserve">Impactul asupra societatii prin realizarea acestui proiect este scaderea costurilor ingrijirii nou nascutilor cu risc prin crsterea calitatii vietii si scaderea morbiditatii cu 30% la sugarul fost prematur.  </w:t>
      </w:r>
    </w:p>
    <w:p w14:paraId="74276435" w14:textId="77777777" w:rsidR="004A3D89" w:rsidRPr="00FC1F54" w:rsidRDefault="004A3D89" w:rsidP="004A3D89">
      <w:pPr>
        <w:pStyle w:val="Listparagraf"/>
        <w:spacing w:after="0"/>
        <w:jc w:val="both"/>
        <w:rPr>
          <w:iCs/>
          <w:color w:val="000000" w:themeColor="text1"/>
          <w:sz w:val="24"/>
          <w:szCs w:val="24"/>
          <w:lang w:val="it-IT"/>
        </w:rPr>
      </w:pPr>
      <w:r w:rsidRPr="00FC1F54">
        <w:rPr>
          <w:iCs/>
          <w:color w:val="000000" w:themeColor="text1"/>
          <w:sz w:val="24"/>
          <w:szCs w:val="24"/>
          <w:lang w:val="it-IT"/>
        </w:rPr>
        <w:t>Reducerea ratei mortalitatii infantile cu peste 30 % cu ajutorul sistemelor de ventilatie.</w:t>
      </w:r>
    </w:p>
    <w:p w14:paraId="263C319A"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t>Cresterea cu peste 30% a numarului de copii ingrijiti in Sectia de Neonatologie</w:t>
      </w:r>
    </w:p>
    <w:p w14:paraId="6E47AD98"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t>Realizarea unor pasi premergatori in directia shimbarii incadrarii Sectiei de neonatologie din nivel II in nivel  III</w:t>
      </w:r>
    </w:p>
    <w:p w14:paraId="4EDB9974" w14:textId="77777777" w:rsidR="004A3D89" w:rsidRPr="00FC1F54" w:rsidRDefault="004A3D89" w:rsidP="004A3D89">
      <w:pPr>
        <w:pStyle w:val="Listparagraf"/>
        <w:spacing w:after="0"/>
        <w:ind w:left="0"/>
        <w:jc w:val="both"/>
        <w:rPr>
          <w:iCs/>
          <w:color w:val="000000" w:themeColor="text1"/>
          <w:sz w:val="24"/>
          <w:szCs w:val="24"/>
          <w:lang w:val="it-IT"/>
        </w:rPr>
      </w:pPr>
    </w:p>
    <w:p w14:paraId="599ACD15" w14:textId="77777777" w:rsidR="004A3D89" w:rsidRPr="00FC1F54" w:rsidRDefault="004A3D89" w:rsidP="004A3D89">
      <w:pPr>
        <w:pStyle w:val="Listparagraf"/>
        <w:numPr>
          <w:ilvl w:val="0"/>
          <w:numId w:val="22"/>
        </w:numPr>
        <w:spacing w:after="0" w:line="240" w:lineRule="auto"/>
        <w:ind w:left="0" w:firstLine="0"/>
        <w:jc w:val="both"/>
        <w:rPr>
          <w:b/>
          <w:bCs/>
          <w:color w:val="000000" w:themeColor="text1"/>
          <w:sz w:val="24"/>
          <w:szCs w:val="24"/>
          <w:lang w:val="it-IT"/>
        </w:rPr>
      </w:pPr>
      <w:r w:rsidRPr="00FC1F54">
        <w:rPr>
          <w:b/>
          <w:bCs/>
          <w:color w:val="000000" w:themeColor="text1"/>
          <w:sz w:val="24"/>
          <w:szCs w:val="24"/>
          <w:lang w:val="it-IT"/>
        </w:rPr>
        <w:t>Riscuri și provocări anticipate în implementarea proiectului și modalități de gestionare a acestora</w:t>
      </w:r>
    </w:p>
    <w:p w14:paraId="22BA8595" w14:textId="77777777" w:rsidR="004A3D89" w:rsidRPr="00FC1F54" w:rsidRDefault="004A3D89" w:rsidP="004A3D89">
      <w:pPr>
        <w:autoSpaceDE w:val="0"/>
        <w:autoSpaceDN w:val="0"/>
        <w:adjustRightInd w:val="0"/>
        <w:spacing w:after="0"/>
        <w:jc w:val="both"/>
        <w:rPr>
          <w:color w:val="000000" w:themeColor="text1"/>
          <w:sz w:val="24"/>
          <w:szCs w:val="24"/>
          <w:lang w:val="it-IT"/>
        </w:rPr>
      </w:pPr>
      <w:r w:rsidRPr="00FC1F54">
        <w:rPr>
          <w:color w:val="000000" w:themeColor="text1"/>
          <w:sz w:val="24"/>
          <w:szCs w:val="24"/>
          <w:lang w:val="it-IT"/>
        </w:rPr>
        <w:t>In urma analizei realizate, au fost identificate ca avand impact si probabilitate de aparitie relevante pentru proiect urmatoarele categorii de riscuri:</w:t>
      </w:r>
    </w:p>
    <w:p w14:paraId="68A36EA2" w14:textId="77777777" w:rsidR="004A3D89" w:rsidRPr="00FC1F54" w:rsidRDefault="004A3D89" w:rsidP="004A3D89">
      <w:pPr>
        <w:autoSpaceDE w:val="0"/>
        <w:autoSpaceDN w:val="0"/>
        <w:adjustRightInd w:val="0"/>
        <w:spacing w:after="0"/>
        <w:jc w:val="both"/>
        <w:rPr>
          <w:color w:val="000000" w:themeColor="text1"/>
          <w:sz w:val="24"/>
          <w:szCs w:val="24"/>
          <w:lang w:val="it-IT"/>
        </w:rPr>
      </w:pPr>
      <w:r w:rsidRPr="00FC1F54">
        <w:rPr>
          <w:color w:val="000000" w:themeColor="text1"/>
          <w:sz w:val="24"/>
          <w:szCs w:val="24"/>
          <w:lang w:val="it-IT"/>
        </w:rPr>
        <w:t>1. riscuri financiare;</w:t>
      </w:r>
    </w:p>
    <w:p w14:paraId="60D81DF5" w14:textId="77777777" w:rsidR="004A3D89" w:rsidRPr="00FC1F54" w:rsidRDefault="004A3D89" w:rsidP="004A3D89">
      <w:pPr>
        <w:autoSpaceDE w:val="0"/>
        <w:autoSpaceDN w:val="0"/>
        <w:adjustRightInd w:val="0"/>
        <w:spacing w:after="0"/>
        <w:jc w:val="both"/>
        <w:rPr>
          <w:color w:val="000000" w:themeColor="text1"/>
          <w:sz w:val="24"/>
          <w:szCs w:val="24"/>
          <w:lang w:val="it-IT"/>
        </w:rPr>
      </w:pPr>
      <w:r w:rsidRPr="00FC1F54">
        <w:rPr>
          <w:color w:val="000000" w:themeColor="text1"/>
          <w:sz w:val="24"/>
          <w:szCs w:val="24"/>
          <w:lang w:val="it-IT"/>
        </w:rPr>
        <w:t>2. riscuri privind resursele umane;</w:t>
      </w:r>
    </w:p>
    <w:p w14:paraId="5E02296D" w14:textId="77777777" w:rsidR="004A3D89" w:rsidRPr="00FC1F54" w:rsidRDefault="004A3D89" w:rsidP="004A3D89">
      <w:pPr>
        <w:autoSpaceDE w:val="0"/>
        <w:autoSpaceDN w:val="0"/>
        <w:adjustRightInd w:val="0"/>
        <w:spacing w:after="0"/>
        <w:jc w:val="both"/>
        <w:rPr>
          <w:color w:val="000000" w:themeColor="text1"/>
          <w:sz w:val="24"/>
          <w:szCs w:val="24"/>
          <w:lang w:val="it-IT"/>
        </w:rPr>
      </w:pPr>
      <w:r w:rsidRPr="00FC1F54">
        <w:rPr>
          <w:color w:val="000000" w:themeColor="text1"/>
          <w:sz w:val="24"/>
          <w:szCs w:val="24"/>
          <w:lang w:val="it-IT"/>
        </w:rPr>
        <w:t>3. riscuri privind nepredarea la timp a echipamentelor de catre furnizori</w:t>
      </w:r>
    </w:p>
    <w:p w14:paraId="13FC2A3E" w14:textId="77777777" w:rsidR="004A3D89" w:rsidRPr="00FC1F54" w:rsidRDefault="004A3D89" w:rsidP="004A3D89">
      <w:pPr>
        <w:autoSpaceDE w:val="0"/>
        <w:autoSpaceDN w:val="0"/>
        <w:adjustRightInd w:val="0"/>
        <w:spacing w:after="0"/>
        <w:jc w:val="both"/>
        <w:rPr>
          <w:color w:val="000000" w:themeColor="text1"/>
          <w:sz w:val="24"/>
          <w:szCs w:val="24"/>
          <w:lang w:val="it-IT"/>
        </w:rPr>
      </w:pPr>
      <w:r w:rsidRPr="00FC1F54">
        <w:rPr>
          <w:color w:val="000000" w:themeColor="text1"/>
          <w:sz w:val="24"/>
          <w:szCs w:val="24"/>
          <w:lang w:val="it-IT"/>
        </w:rPr>
        <w:t>4. Cresterea nejustificata a preturilor de achizitie / Modificari majore ale cursului de schimb;</w:t>
      </w:r>
    </w:p>
    <w:p w14:paraId="4BED58BA" w14:textId="77777777" w:rsidR="004A3D89" w:rsidRPr="00023467" w:rsidRDefault="004A3D89" w:rsidP="004A3D89">
      <w:pPr>
        <w:autoSpaceDE w:val="0"/>
        <w:autoSpaceDN w:val="0"/>
        <w:adjustRightInd w:val="0"/>
        <w:spacing w:after="0"/>
        <w:jc w:val="both"/>
        <w:rPr>
          <w:color w:val="000000" w:themeColor="text1"/>
          <w:sz w:val="24"/>
          <w:szCs w:val="24"/>
        </w:rPr>
      </w:pPr>
      <w:r w:rsidRPr="00023467">
        <w:rPr>
          <w:color w:val="000000" w:themeColor="text1"/>
          <w:sz w:val="24"/>
          <w:szCs w:val="24"/>
        </w:rPr>
        <w:t xml:space="preserve">Detaliere riscuri </w:t>
      </w:r>
    </w:p>
    <w:tbl>
      <w:tblPr>
        <w:tblStyle w:val="Tabelgril"/>
        <w:tblW w:w="9209" w:type="dxa"/>
        <w:tblLook w:val="04A0" w:firstRow="1" w:lastRow="0" w:firstColumn="1" w:lastColumn="0" w:noHBand="0" w:noVBand="1"/>
      </w:tblPr>
      <w:tblGrid>
        <w:gridCol w:w="556"/>
        <w:gridCol w:w="2791"/>
        <w:gridCol w:w="5862"/>
      </w:tblGrid>
      <w:tr w:rsidR="004A3D89" w:rsidRPr="00FC1F54" w14:paraId="1D1E0E58" w14:textId="77777777" w:rsidTr="004A3D89">
        <w:tc>
          <w:tcPr>
            <w:tcW w:w="467" w:type="dxa"/>
          </w:tcPr>
          <w:p w14:paraId="6B71A6FE" w14:textId="77777777" w:rsidR="004A3D89" w:rsidRPr="00023467" w:rsidRDefault="004A3D89" w:rsidP="004A3D89">
            <w:pPr>
              <w:autoSpaceDE w:val="0"/>
              <w:autoSpaceDN w:val="0"/>
              <w:adjustRightInd w:val="0"/>
              <w:jc w:val="both"/>
              <w:rPr>
                <w:rFonts w:ascii="Times New Roman" w:hAnsi="Times New Roman" w:cs="Times New Roman"/>
                <w:b/>
                <w:color w:val="000000" w:themeColor="text1"/>
                <w:sz w:val="24"/>
                <w:szCs w:val="24"/>
              </w:rPr>
            </w:pPr>
            <w:r w:rsidRPr="00023467">
              <w:rPr>
                <w:rFonts w:ascii="Times New Roman" w:hAnsi="Times New Roman" w:cs="Times New Roman"/>
                <w:b/>
                <w:color w:val="000000" w:themeColor="text1"/>
                <w:sz w:val="24"/>
                <w:szCs w:val="24"/>
              </w:rPr>
              <w:t>Nr. crt</w:t>
            </w:r>
          </w:p>
        </w:tc>
        <w:tc>
          <w:tcPr>
            <w:tcW w:w="2810" w:type="dxa"/>
          </w:tcPr>
          <w:p w14:paraId="02204CCC" w14:textId="77777777" w:rsidR="004A3D89" w:rsidRPr="00023467" w:rsidRDefault="004A3D89" w:rsidP="004A3D89">
            <w:pPr>
              <w:autoSpaceDE w:val="0"/>
              <w:autoSpaceDN w:val="0"/>
              <w:adjustRightInd w:val="0"/>
              <w:jc w:val="both"/>
              <w:rPr>
                <w:rFonts w:ascii="Times New Roman" w:hAnsi="Times New Roman" w:cs="Times New Roman"/>
                <w:b/>
                <w:color w:val="000000" w:themeColor="text1"/>
                <w:sz w:val="24"/>
                <w:szCs w:val="24"/>
              </w:rPr>
            </w:pPr>
            <w:r w:rsidRPr="00023467">
              <w:rPr>
                <w:rFonts w:ascii="Times New Roman" w:hAnsi="Times New Roman" w:cs="Times New Roman"/>
                <w:b/>
                <w:color w:val="000000" w:themeColor="text1"/>
                <w:sz w:val="24"/>
                <w:szCs w:val="24"/>
              </w:rPr>
              <w:t>Risc identificat</w:t>
            </w:r>
          </w:p>
        </w:tc>
        <w:tc>
          <w:tcPr>
            <w:tcW w:w="5932" w:type="dxa"/>
          </w:tcPr>
          <w:p w14:paraId="2C2EDE97" w14:textId="77777777" w:rsidR="004A3D89" w:rsidRPr="00FC1F54" w:rsidRDefault="004A3D89" w:rsidP="004A3D89">
            <w:pPr>
              <w:autoSpaceDE w:val="0"/>
              <w:autoSpaceDN w:val="0"/>
              <w:adjustRightInd w:val="0"/>
              <w:jc w:val="both"/>
              <w:rPr>
                <w:rFonts w:ascii="Times New Roman" w:hAnsi="Times New Roman" w:cs="Times New Roman"/>
                <w:b/>
                <w:color w:val="000000" w:themeColor="text1"/>
                <w:sz w:val="24"/>
                <w:szCs w:val="24"/>
                <w:lang w:val="it-IT"/>
              </w:rPr>
            </w:pPr>
            <w:r w:rsidRPr="00FC1F54">
              <w:rPr>
                <w:rFonts w:ascii="Times New Roman" w:hAnsi="Times New Roman" w:cs="Times New Roman"/>
                <w:b/>
                <w:color w:val="000000" w:themeColor="text1"/>
                <w:sz w:val="24"/>
                <w:szCs w:val="24"/>
                <w:lang w:val="it-IT"/>
              </w:rPr>
              <w:t>Masuri de atenuare ale riscului</w:t>
            </w:r>
          </w:p>
        </w:tc>
      </w:tr>
      <w:tr w:rsidR="004A3D89" w:rsidRPr="00FC1F54" w14:paraId="06433000" w14:textId="77777777" w:rsidTr="004A3D89">
        <w:tc>
          <w:tcPr>
            <w:tcW w:w="467" w:type="dxa"/>
          </w:tcPr>
          <w:p w14:paraId="2518F507"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1</w:t>
            </w:r>
          </w:p>
        </w:tc>
        <w:tc>
          <w:tcPr>
            <w:tcW w:w="2810" w:type="dxa"/>
          </w:tcPr>
          <w:p w14:paraId="497CC3B7" w14:textId="77777777" w:rsidR="004A3D89" w:rsidRPr="00023467" w:rsidRDefault="004A3D89" w:rsidP="004A3D89">
            <w:pPr>
              <w:autoSpaceDE w:val="0"/>
              <w:autoSpaceDN w:val="0"/>
              <w:adjustRightInd w:val="0"/>
              <w:jc w:val="both"/>
              <w:rPr>
                <w:rFonts w:ascii="Times New Roman" w:hAnsi="Times New Roman" w:cs="Times New Roman"/>
                <w:sz w:val="24"/>
                <w:szCs w:val="24"/>
              </w:rPr>
            </w:pPr>
            <w:r w:rsidRPr="00023467">
              <w:rPr>
                <w:rFonts w:ascii="Times New Roman" w:hAnsi="Times New Roman" w:cs="Times New Roman"/>
                <w:sz w:val="24"/>
                <w:szCs w:val="24"/>
              </w:rPr>
              <w:t>riscuri financiare</w:t>
            </w:r>
          </w:p>
        </w:tc>
        <w:tc>
          <w:tcPr>
            <w:tcW w:w="5932" w:type="dxa"/>
          </w:tcPr>
          <w:p w14:paraId="526D29D5" w14:textId="77777777" w:rsidR="004A3D89" w:rsidRPr="00FC1F54" w:rsidRDefault="004A3D89" w:rsidP="004A3D89">
            <w:pPr>
              <w:autoSpaceDE w:val="0"/>
              <w:autoSpaceDN w:val="0"/>
              <w:adjustRightInd w:val="0"/>
              <w:jc w:val="both"/>
              <w:rPr>
                <w:rFonts w:ascii="Times New Roman" w:hAnsi="Times New Roman" w:cs="Times New Roman"/>
                <w:sz w:val="24"/>
                <w:szCs w:val="24"/>
                <w:lang w:val="it-IT"/>
              </w:rPr>
            </w:pPr>
            <w:r w:rsidRPr="00FC1F54">
              <w:rPr>
                <w:rFonts w:ascii="Times New Roman" w:hAnsi="Times New Roman" w:cs="Times New Roman"/>
                <w:sz w:val="24"/>
                <w:szCs w:val="24"/>
                <w:lang w:val="it-IT"/>
              </w:rPr>
              <w:t xml:space="preserve">In vederea asigurarii resurselor financiare necesare, cofinantarea pentru investitia de echipamente propusa a fost cuprinsa in bugetul unitatii sanitare in lista de dotari si </w:t>
            </w:r>
            <w:r w:rsidRPr="00FC1F54">
              <w:rPr>
                <w:rFonts w:ascii="Times New Roman" w:hAnsi="Times New Roman" w:cs="Times New Roman"/>
                <w:sz w:val="24"/>
                <w:szCs w:val="24"/>
                <w:lang w:val="it-IT"/>
              </w:rPr>
              <w:lastRenderedPageBreak/>
              <w:t xml:space="preserve">alte cheltuieli de investitii, cu finantare partiala sau integrala de la bugetul local, </w:t>
            </w:r>
          </w:p>
          <w:p w14:paraId="40EAAEDD" w14:textId="77777777" w:rsidR="004A3D89" w:rsidRPr="00FC1F54" w:rsidRDefault="004A3D89" w:rsidP="004A3D89">
            <w:pPr>
              <w:autoSpaceDE w:val="0"/>
              <w:autoSpaceDN w:val="0"/>
              <w:adjustRightInd w:val="0"/>
              <w:jc w:val="both"/>
              <w:rPr>
                <w:rFonts w:ascii="Times New Roman" w:hAnsi="Times New Roman" w:cs="Times New Roman"/>
                <w:sz w:val="24"/>
                <w:szCs w:val="24"/>
                <w:lang w:val="it-IT"/>
              </w:rPr>
            </w:pPr>
            <w:r w:rsidRPr="00FC1F54">
              <w:rPr>
                <w:rFonts w:ascii="Times New Roman" w:hAnsi="Times New Roman" w:cs="Times New Roman"/>
                <w:sz w:val="24"/>
                <w:szCs w:val="24"/>
                <w:lang w:val="it-IT"/>
              </w:rPr>
              <w:t>Avand in vedere masurile mentionate, impactul si probabilitatea de aparitie a unui risc din aceasta categorie sunt mici.</w:t>
            </w:r>
          </w:p>
        </w:tc>
      </w:tr>
      <w:tr w:rsidR="004A3D89" w:rsidRPr="00023467" w14:paraId="0B29B14B" w14:textId="77777777" w:rsidTr="004A3D89">
        <w:tc>
          <w:tcPr>
            <w:tcW w:w="467" w:type="dxa"/>
          </w:tcPr>
          <w:p w14:paraId="5A953010"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lastRenderedPageBreak/>
              <w:t>2</w:t>
            </w:r>
          </w:p>
        </w:tc>
        <w:tc>
          <w:tcPr>
            <w:tcW w:w="2810" w:type="dxa"/>
          </w:tcPr>
          <w:p w14:paraId="2861BB44" w14:textId="77777777" w:rsidR="004A3D89" w:rsidRPr="00023467" w:rsidRDefault="004A3D89" w:rsidP="004A3D89">
            <w:pPr>
              <w:autoSpaceDE w:val="0"/>
              <w:autoSpaceDN w:val="0"/>
              <w:adjustRightInd w:val="0"/>
              <w:jc w:val="both"/>
              <w:rPr>
                <w:rFonts w:ascii="Times New Roman" w:hAnsi="Times New Roman" w:cs="Times New Roman"/>
                <w:sz w:val="24"/>
                <w:szCs w:val="24"/>
              </w:rPr>
            </w:pPr>
            <w:r w:rsidRPr="00023467">
              <w:rPr>
                <w:rFonts w:ascii="Times New Roman" w:hAnsi="Times New Roman" w:cs="Times New Roman"/>
                <w:sz w:val="24"/>
                <w:szCs w:val="24"/>
              </w:rPr>
              <w:t>riscuri privind resursele umane</w:t>
            </w:r>
          </w:p>
        </w:tc>
        <w:tc>
          <w:tcPr>
            <w:tcW w:w="5932" w:type="dxa"/>
          </w:tcPr>
          <w:p w14:paraId="4859F74B" w14:textId="77777777" w:rsidR="004A3D89" w:rsidRPr="00023467" w:rsidRDefault="004A3D89" w:rsidP="004A3D89">
            <w:pPr>
              <w:autoSpaceDE w:val="0"/>
              <w:autoSpaceDN w:val="0"/>
              <w:adjustRightInd w:val="0"/>
              <w:rPr>
                <w:rFonts w:ascii="Times New Roman" w:hAnsi="Times New Roman" w:cs="Times New Roman"/>
                <w:sz w:val="24"/>
                <w:szCs w:val="24"/>
              </w:rPr>
            </w:pPr>
            <w:r w:rsidRPr="00FC1F54">
              <w:rPr>
                <w:rFonts w:ascii="Times New Roman" w:hAnsi="Times New Roman" w:cs="Times New Roman"/>
                <w:sz w:val="24"/>
                <w:szCs w:val="24"/>
                <w:lang w:val="it-IT"/>
              </w:rPr>
              <w:t xml:space="preserve">Riscul cel mai probabil din aceasta categorie este cel legat de indisponibilitatea resurselor umane. Pe masura cresterii activitatii medicale si a numarului de nou nascuti ingrijiti in TIN,  apare necesitatea suplimentarii cu personal medical, pe care l-am prevazut a fi crescut in urmatorii ani proportional si conform normativului in vigoare. </w:t>
            </w:r>
            <w:r w:rsidRPr="00023467">
              <w:rPr>
                <w:rFonts w:ascii="Times New Roman" w:hAnsi="Times New Roman" w:cs="Times New Roman"/>
                <w:sz w:val="24"/>
                <w:szCs w:val="24"/>
              </w:rPr>
              <w:t xml:space="preserve">Riscul poate fi intarzierea realizarii acestei necesitati . </w:t>
            </w:r>
          </w:p>
          <w:p w14:paraId="3E70DF0C" w14:textId="77777777" w:rsidR="004A3D89" w:rsidRPr="00023467" w:rsidRDefault="004A3D89" w:rsidP="004A3D89">
            <w:pPr>
              <w:autoSpaceDE w:val="0"/>
              <w:autoSpaceDN w:val="0"/>
              <w:adjustRightInd w:val="0"/>
              <w:rPr>
                <w:rFonts w:ascii="Times New Roman" w:hAnsi="Times New Roman" w:cs="Times New Roman"/>
                <w:sz w:val="24"/>
                <w:szCs w:val="24"/>
              </w:rPr>
            </w:pPr>
          </w:p>
        </w:tc>
      </w:tr>
      <w:tr w:rsidR="004A3D89" w:rsidRPr="00FC1F54" w14:paraId="0EAEBF4A" w14:textId="77777777" w:rsidTr="004A3D89">
        <w:tc>
          <w:tcPr>
            <w:tcW w:w="467" w:type="dxa"/>
          </w:tcPr>
          <w:p w14:paraId="59834D3B"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3</w:t>
            </w:r>
          </w:p>
        </w:tc>
        <w:tc>
          <w:tcPr>
            <w:tcW w:w="2810" w:type="dxa"/>
          </w:tcPr>
          <w:p w14:paraId="1D36B91C" w14:textId="77777777" w:rsidR="004A3D89" w:rsidRPr="00FC1F54" w:rsidRDefault="004A3D89" w:rsidP="004A3D89">
            <w:pPr>
              <w:autoSpaceDE w:val="0"/>
              <w:autoSpaceDN w:val="0"/>
              <w:adjustRightInd w:val="0"/>
              <w:jc w:val="both"/>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riscuri privind nepredarea la timp a echipamentelor de catre furnizori</w:t>
            </w:r>
          </w:p>
          <w:p w14:paraId="5768377E" w14:textId="77777777" w:rsidR="004A3D89" w:rsidRPr="00FC1F54" w:rsidRDefault="004A3D89" w:rsidP="004A3D89">
            <w:pPr>
              <w:autoSpaceDE w:val="0"/>
              <w:autoSpaceDN w:val="0"/>
              <w:adjustRightInd w:val="0"/>
              <w:jc w:val="both"/>
              <w:rPr>
                <w:rFonts w:ascii="Times New Roman" w:hAnsi="Times New Roman" w:cs="Times New Roman"/>
                <w:color w:val="000000" w:themeColor="text1"/>
                <w:sz w:val="24"/>
                <w:szCs w:val="24"/>
                <w:lang w:val="it-IT"/>
              </w:rPr>
            </w:pPr>
          </w:p>
        </w:tc>
        <w:tc>
          <w:tcPr>
            <w:tcW w:w="5932" w:type="dxa"/>
          </w:tcPr>
          <w:p w14:paraId="5425D22F" w14:textId="77777777" w:rsidR="004A3D89" w:rsidRPr="00FC1F54" w:rsidRDefault="004A3D89" w:rsidP="004A3D89">
            <w:pPr>
              <w:autoSpaceDE w:val="0"/>
              <w:autoSpaceDN w:val="0"/>
              <w:adjustRightInd w:val="0"/>
              <w:jc w:val="both"/>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Acest risc este unul cu o probabilitate mare de aparitie si cu</w:t>
            </w:r>
          </w:p>
          <w:p w14:paraId="49FD471D"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impact diferit in functie de cauza/ natura intarzierii (mic, mediu sau</w:t>
            </w:r>
          </w:p>
          <w:p w14:paraId="149E0EE9" w14:textId="77777777" w:rsidR="004A3D89" w:rsidRPr="00FC1F54" w:rsidRDefault="004A3D89" w:rsidP="004A3D89">
            <w:pPr>
              <w:autoSpaceDE w:val="0"/>
              <w:autoSpaceDN w:val="0"/>
              <w:adjustRightInd w:val="0"/>
              <w:jc w:val="both"/>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chiar mare). Masura de tratare a acestui risc este una generala, care cointereseaza contractantii sa faca eforturi pentru evitarea aparitiei unui asemenea risc. Astfel, in contractele de achizitie se vor prevedea sanctiuni pentru intarzierea/ nerespectarea din culpa a termenelor, conform legislatiei in vigoare. Prin urmare, data fiind masura mentionata, probabilitatea de aparitie si impactul acestui tip de risc sunt mici.</w:t>
            </w:r>
          </w:p>
        </w:tc>
      </w:tr>
      <w:tr w:rsidR="004A3D89" w:rsidRPr="00FC1F54" w14:paraId="30F66AC4" w14:textId="77777777" w:rsidTr="004A3D89">
        <w:tc>
          <w:tcPr>
            <w:tcW w:w="467" w:type="dxa"/>
          </w:tcPr>
          <w:p w14:paraId="60ED27AA"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4</w:t>
            </w:r>
          </w:p>
        </w:tc>
        <w:tc>
          <w:tcPr>
            <w:tcW w:w="2810" w:type="dxa"/>
          </w:tcPr>
          <w:p w14:paraId="05177DED" w14:textId="77777777" w:rsidR="004A3D89" w:rsidRPr="00FC1F54" w:rsidRDefault="004A3D89" w:rsidP="004A3D89">
            <w:pPr>
              <w:autoSpaceDE w:val="0"/>
              <w:autoSpaceDN w:val="0"/>
              <w:adjustRightInd w:val="0"/>
              <w:jc w:val="both"/>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cresterea nejustificata a preturilor de achizitie;</w:t>
            </w:r>
          </w:p>
          <w:p w14:paraId="7146A66A" w14:textId="77777777" w:rsidR="004A3D89" w:rsidRPr="00FC1F54" w:rsidRDefault="004A3D89" w:rsidP="004A3D89">
            <w:pPr>
              <w:autoSpaceDE w:val="0"/>
              <w:autoSpaceDN w:val="0"/>
              <w:adjustRightInd w:val="0"/>
              <w:jc w:val="both"/>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 Modificari majore ale cursului de schimb;</w:t>
            </w:r>
          </w:p>
        </w:tc>
        <w:tc>
          <w:tcPr>
            <w:tcW w:w="5932" w:type="dxa"/>
          </w:tcPr>
          <w:p w14:paraId="3E6B2EFD" w14:textId="77777777" w:rsidR="004A3D89" w:rsidRPr="00FC1F54" w:rsidRDefault="004A3D89" w:rsidP="004A3D89">
            <w:pPr>
              <w:autoSpaceDE w:val="0"/>
              <w:autoSpaceDN w:val="0"/>
              <w:adjustRightInd w:val="0"/>
              <w:jc w:val="both"/>
              <w:rPr>
                <w:rFonts w:ascii="Times New Roman" w:hAnsi="Times New Roman" w:cs="Times New Roman"/>
                <w:color w:val="000000" w:themeColor="text1"/>
                <w:sz w:val="24"/>
                <w:szCs w:val="24"/>
                <w:lang w:val="it-IT"/>
              </w:rPr>
            </w:pPr>
            <w:r w:rsidRPr="00FC1F54">
              <w:rPr>
                <w:rFonts w:ascii="Times New Roman" w:hAnsi="Times New Roman" w:cs="Times New Roman"/>
                <w:color w:val="000000" w:themeColor="text1"/>
                <w:sz w:val="24"/>
                <w:szCs w:val="24"/>
                <w:lang w:val="it-IT"/>
              </w:rPr>
              <w:t>Asigurarea conditiilor pentru sprijinirea liberei concurente pe piata, in vederea obtinerii unui numar cat mai mare de oferte conforme in cadrul procedurilor de achizitie echipamente si aplicarea cu rigurozitate in toate achizitiile desfasurate a principiului utilizarii eficiente a fondurilor; Se va proceda la evitarea acestui risc, prin solicitarea de oferte de la mai multi furnizori si prin organizarea de licitatii echipamentele si serviciile care fac obiectul proiectului urmand a fi achizitionate la pretul cel mai favorabil de pe piata. Estimarea cat mai realista a cresterii preturilor pe piata (fapt avut in vedere in fundamentarea prognozelor financiare). Acest risc urmeaza sa fie monitorizat de beneficiar pe toata durata de implementare a proiectului</w:t>
            </w:r>
          </w:p>
        </w:tc>
      </w:tr>
    </w:tbl>
    <w:p w14:paraId="786AA649" w14:textId="77777777" w:rsidR="004A3D89" w:rsidRPr="00FC1F54" w:rsidRDefault="004A3D89" w:rsidP="004A3D89">
      <w:pPr>
        <w:pStyle w:val="Listparagraf"/>
        <w:spacing w:after="0"/>
        <w:rPr>
          <w:b/>
          <w:bCs/>
          <w:color w:val="000000" w:themeColor="text1"/>
          <w:sz w:val="24"/>
          <w:szCs w:val="24"/>
          <w:lang w:val="it-IT"/>
        </w:rPr>
      </w:pPr>
    </w:p>
    <w:p w14:paraId="2E7A2A7E" w14:textId="77777777" w:rsidR="004A3D89" w:rsidRPr="00FC1F54" w:rsidRDefault="004A3D89" w:rsidP="004A3D89">
      <w:pPr>
        <w:pStyle w:val="Listparagraf"/>
        <w:spacing w:after="0"/>
        <w:ind w:left="0"/>
        <w:jc w:val="both"/>
        <w:rPr>
          <w:b/>
          <w:bCs/>
          <w:color w:val="000000" w:themeColor="text1"/>
          <w:sz w:val="24"/>
          <w:szCs w:val="24"/>
          <w:lang w:val="it-IT"/>
        </w:rPr>
      </w:pPr>
    </w:p>
    <w:p w14:paraId="1FBCF3E0" w14:textId="77777777" w:rsidR="004A3D89" w:rsidRPr="00023467" w:rsidRDefault="004A3D89" w:rsidP="004A3D89">
      <w:pPr>
        <w:pStyle w:val="Listparagraf"/>
        <w:numPr>
          <w:ilvl w:val="0"/>
          <w:numId w:val="22"/>
        </w:numPr>
        <w:spacing w:after="0" w:line="240" w:lineRule="auto"/>
        <w:jc w:val="both"/>
        <w:rPr>
          <w:b/>
          <w:bCs/>
          <w:color w:val="000000" w:themeColor="text1"/>
          <w:sz w:val="24"/>
          <w:szCs w:val="24"/>
        </w:rPr>
      </w:pPr>
      <w:r w:rsidRPr="00023467">
        <w:rPr>
          <w:b/>
          <w:bCs/>
          <w:color w:val="000000" w:themeColor="text1"/>
          <w:sz w:val="24"/>
          <w:szCs w:val="24"/>
        </w:rPr>
        <w:t xml:space="preserve">Valoarea adăugată a proiectului </w:t>
      </w:r>
    </w:p>
    <w:p w14:paraId="2EE49285" w14:textId="77777777" w:rsidR="004A3D89" w:rsidRPr="00023467" w:rsidRDefault="004A3D89" w:rsidP="004A3D89">
      <w:pPr>
        <w:spacing w:after="0"/>
        <w:jc w:val="both"/>
        <w:rPr>
          <w:bCs/>
          <w:color w:val="000000" w:themeColor="text1"/>
          <w:sz w:val="24"/>
          <w:szCs w:val="24"/>
        </w:rPr>
      </w:pPr>
    </w:p>
    <w:p w14:paraId="11D5D05C" w14:textId="77777777" w:rsidR="004A3D89" w:rsidRPr="00FC1F54" w:rsidRDefault="004A3D89" w:rsidP="004A3D89">
      <w:pPr>
        <w:spacing w:after="0"/>
        <w:jc w:val="both"/>
        <w:rPr>
          <w:bCs/>
          <w:color w:val="000000" w:themeColor="text1"/>
          <w:sz w:val="24"/>
          <w:szCs w:val="24"/>
          <w:lang w:val="it-IT"/>
        </w:rPr>
      </w:pPr>
      <w:r w:rsidRPr="00FC1F54">
        <w:rPr>
          <w:bCs/>
          <w:color w:val="000000" w:themeColor="text1"/>
          <w:sz w:val="24"/>
          <w:szCs w:val="24"/>
          <w:lang w:val="it-IT"/>
        </w:rPr>
        <w:t xml:space="preserve">Valoarea adaugata a proiectului va fi definita prin calitatea de inalta performanta a serviciilor medicale oferite si prin caracterul inovativ rezultat din tehnologia moderna si echipamentele performante achizitionate. </w:t>
      </w:r>
      <w:r w:rsidRPr="00FC1F54">
        <w:rPr>
          <w:bCs/>
          <w:color w:val="000000" w:themeColor="text1"/>
          <w:sz w:val="24"/>
          <w:szCs w:val="24"/>
          <w:lang w:val="it-IT"/>
        </w:rPr>
        <w:lastRenderedPageBreak/>
        <w:t>Acestea cumulate, vor conduce la crearea unui mediu de munca la standarde ridicate pentru echipa de profesionisti, ceea ce va asigura atingerea obiectivelor stabilite.</w:t>
      </w:r>
    </w:p>
    <w:p w14:paraId="52A71D4E" w14:textId="77777777" w:rsidR="004A3D89" w:rsidRPr="00FC1F54" w:rsidRDefault="004A3D89" w:rsidP="004A3D89">
      <w:pPr>
        <w:spacing w:after="0"/>
        <w:jc w:val="both"/>
        <w:rPr>
          <w:bCs/>
          <w:color w:val="000000" w:themeColor="text1"/>
          <w:sz w:val="24"/>
          <w:szCs w:val="24"/>
          <w:lang w:val="it-IT"/>
        </w:rPr>
      </w:pPr>
      <w:r w:rsidRPr="00FC1F54">
        <w:rPr>
          <w:bCs/>
          <w:color w:val="000000" w:themeColor="text1"/>
          <w:sz w:val="24"/>
          <w:szCs w:val="24"/>
          <w:lang w:val="it-IT"/>
        </w:rPr>
        <w:t>De asemenea, valoarea adaugata a proiectului este cresterea numarului de nou-nascuti care vor putea beneficia de ingrijire la standarde inalte, ceea ce se va reflecta la nivel social.</w:t>
      </w:r>
    </w:p>
    <w:p w14:paraId="701C28E7" w14:textId="77777777" w:rsidR="004A3D89" w:rsidRPr="00FC1F54" w:rsidRDefault="004A3D89" w:rsidP="004A3D89">
      <w:pPr>
        <w:spacing w:after="0"/>
        <w:jc w:val="both"/>
        <w:rPr>
          <w:bCs/>
          <w:color w:val="000000" w:themeColor="text1"/>
          <w:sz w:val="24"/>
          <w:szCs w:val="24"/>
          <w:lang w:val="it-IT"/>
        </w:rPr>
      </w:pPr>
      <w:r w:rsidRPr="00FC1F54">
        <w:rPr>
          <w:bCs/>
          <w:color w:val="000000" w:themeColor="text1"/>
          <w:sz w:val="24"/>
          <w:szCs w:val="24"/>
          <w:lang w:val="it-IT"/>
        </w:rPr>
        <w:t>Astfel, pentru beneficiarii directi valoarea adaugata este reprezentata de cresterea actului medical cu peste 30% atragand dupa sine plus valoare in randul beneficiarilor indirecti prin reducerea cu 50% a  transferurilor catre alte centre superioare, cresterea capacitatii de ingrijire cu 40% si reducerea refuzului de a primi transferuri din zona Oltenia. implicit reducerea mortalitatii infantile.</w:t>
      </w:r>
    </w:p>
    <w:p w14:paraId="035A1185" w14:textId="77777777" w:rsidR="004A3D89" w:rsidRPr="00FC1F54" w:rsidRDefault="004A3D89" w:rsidP="004A3D89">
      <w:pPr>
        <w:spacing w:after="0"/>
        <w:jc w:val="both"/>
        <w:rPr>
          <w:bCs/>
          <w:color w:val="000000" w:themeColor="text1"/>
          <w:sz w:val="24"/>
          <w:szCs w:val="24"/>
          <w:lang w:val="it-IT"/>
        </w:rPr>
      </w:pPr>
      <w:r w:rsidRPr="00FC1F54">
        <w:rPr>
          <w:bCs/>
          <w:color w:val="000000" w:themeColor="text1"/>
          <w:sz w:val="24"/>
          <w:szCs w:val="24"/>
          <w:lang w:val="it-IT"/>
        </w:rPr>
        <w:t xml:space="preserve">De asemenea implementarea acestui proiect aduce contributie majora la cresterea calitatii vietii nou nascutilor cu risc prin scaderea complicatiilor pe termen scurt si lung, cresterea gradului de satisfactie al parintilor si implicit scaderea costurilor societatii de sustinere sau integrare al acestor fosti prematuri.    </w:t>
      </w:r>
    </w:p>
    <w:p w14:paraId="315EC880" w14:textId="77777777" w:rsidR="004A3D89" w:rsidRPr="00FC1F54" w:rsidRDefault="004A3D89" w:rsidP="004A3D89">
      <w:pPr>
        <w:spacing w:after="0"/>
        <w:jc w:val="both"/>
        <w:rPr>
          <w:bCs/>
          <w:color w:val="000000" w:themeColor="text1"/>
          <w:sz w:val="24"/>
          <w:szCs w:val="24"/>
          <w:lang w:val="it-IT"/>
        </w:rPr>
      </w:pPr>
      <w:r w:rsidRPr="00FC1F54">
        <w:rPr>
          <w:bCs/>
          <w:color w:val="000000" w:themeColor="text1"/>
          <w:sz w:val="24"/>
          <w:szCs w:val="24"/>
          <w:lang w:val="it-IT"/>
        </w:rPr>
        <w:t>Prin acest proiect ne propunem modernizarea infrastructurii spitalului, la cele mai inalte standarde,  pentru a avea capacitatea de a reacționa prompt cu personal medical bine pregatit, care are la îndemană echipamente si materiale necesare actului medical, ceea ce este vital in contextual actual. Astfel, cu echipa medicala de care dispune spitalul si echipamentele ce urmeaza a fi achizitionate, nou nascutii vor beneficia de servicii medicale de inalta calitate in cadrul Spitalului Clinic Municipal Filantropia Craiova, iar medicii nu vor fi nevoiti sa efectueze transferul catre alte centre superioare din sau in afara judetului Dolj.</w:t>
      </w:r>
    </w:p>
    <w:p w14:paraId="1C3E9E49" w14:textId="77777777" w:rsidR="004A3D89" w:rsidRPr="00FC1F54" w:rsidRDefault="004A3D89" w:rsidP="004A3D89">
      <w:pPr>
        <w:pStyle w:val="Listparagraf"/>
        <w:numPr>
          <w:ilvl w:val="0"/>
          <w:numId w:val="22"/>
        </w:numPr>
        <w:spacing w:after="0" w:line="240" w:lineRule="auto"/>
        <w:jc w:val="both"/>
        <w:rPr>
          <w:b/>
          <w:bCs/>
          <w:color w:val="000000" w:themeColor="text1"/>
          <w:sz w:val="24"/>
          <w:szCs w:val="24"/>
          <w:lang w:val="it-IT"/>
        </w:rPr>
      </w:pPr>
      <w:r w:rsidRPr="00FC1F54">
        <w:rPr>
          <w:b/>
          <w:bCs/>
          <w:color w:val="000000" w:themeColor="text1"/>
          <w:sz w:val="24"/>
          <w:szCs w:val="24"/>
          <w:lang w:val="it-IT"/>
        </w:rPr>
        <w:t xml:space="preserve">Comunicarea proiectului </w:t>
      </w:r>
      <w:r w:rsidRPr="00FC1F54">
        <w:rPr>
          <w:iCs/>
          <w:color w:val="000000" w:themeColor="text1"/>
          <w:sz w:val="24"/>
          <w:szCs w:val="24"/>
          <w:lang w:val="it-IT"/>
        </w:rPr>
        <w:t>(detaliați un calendar estimativ cu activitățile de promovare a proiectului)</w:t>
      </w:r>
    </w:p>
    <w:p w14:paraId="294B0A72" w14:textId="77777777" w:rsidR="004A3D89" w:rsidRPr="00023467" w:rsidRDefault="004A3D89" w:rsidP="004A3D89">
      <w:pPr>
        <w:autoSpaceDE w:val="0"/>
        <w:autoSpaceDN w:val="0"/>
        <w:adjustRightInd w:val="0"/>
        <w:spacing w:after="0"/>
        <w:jc w:val="both"/>
        <w:rPr>
          <w:color w:val="000000" w:themeColor="text1"/>
          <w:sz w:val="24"/>
          <w:szCs w:val="24"/>
        </w:rPr>
      </w:pPr>
      <w:r w:rsidRPr="00023467">
        <w:rPr>
          <w:color w:val="000000" w:themeColor="text1"/>
          <w:sz w:val="24"/>
          <w:szCs w:val="24"/>
        </w:rPr>
        <w:t xml:space="preserve">Calendarul activitatilor de promovare </w:t>
      </w:r>
    </w:p>
    <w:tbl>
      <w:tblPr>
        <w:tblStyle w:val="Tabelgril"/>
        <w:tblW w:w="0" w:type="auto"/>
        <w:tblInd w:w="-147" w:type="dxa"/>
        <w:tblLook w:val="04A0" w:firstRow="1" w:lastRow="0" w:firstColumn="1" w:lastColumn="0" w:noHBand="0" w:noVBand="1"/>
      </w:tblPr>
      <w:tblGrid>
        <w:gridCol w:w="2410"/>
        <w:gridCol w:w="851"/>
        <w:gridCol w:w="850"/>
        <w:gridCol w:w="851"/>
        <w:gridCol w:w="850"/>
        <w:gridCol w:w="851"/>
        <w:gridCol w:w="850"/>
      </w:tblGrid>
      <w:tr w:rsidR="004A3D89" w:rsidRPr="00023467" w14:paraId="2E08246F" w14:textId="77777777" w:rsidTr="004A3D89">
        <w:trPr>
          <w:gridAfter w:val="6"/>
          <w:wAfter w:w="5103" w:type="dxa"/>
        </w:trPr>
        <w:tc>
          <w:tcPr>
            <w:tcW w:w="2410" w:type="dxa"/>
            <w:tcBorders>
              <w:top w:val="single" w:sz="4" w:space="0" w:color="auto"/>
              <w:left w:val="single" w:sz="4" w:space="0" w:color="auto"/>
              <w:bottom w:val="single" w:sz="4" w:space="0" w:color="auto"/>
              <w:right w:val="single" w:sz="4" w:space="0" w:color="auto"/>
            </w:tcBorders>
            <w:hideMark/>
          </w:tcPr>
          <w:p w14:paraId="3EDC8C88"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Activitate</w:t>
            </w:r>
          </w:p>
        </w:tc>
      </w:tr>
      <w:tr w:rsidR="004A3D89" w:rsidRPr="00023467" w14:paraId="1C19216E" w14:textId="77777777" w:rsidTr="004A3D89">
        <w:tc>
          <w:tcPr>
            <w:tcW w:w="2410" w:type="dxa"/>
            <w:tcBorders>
              <w:top w:val="single" w:sz="4" w:space="0" w:color="auto"/>
              <w:left w:val="single" w:sz="4" w:space="0" w:color="auto"/>
              <w:bottom w:val="single" w:sz="4" w:space="0" w:color="auto"/>
              <w:right w:val="single" w:sz="4" w:space="0" w:color="auto"/>
            </w:tcBorders>
          </w:tcPr>
          <w:p w14:paraId="096A86CD"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6C21D18"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 xml:space="preserve">Luna 1 </w:t>
            </w:r>
          </w:p>
        </w:tc>
        <w:tc>
          <w:tcPr>
            <w:tcW w:w="850" w:type="dxa"/>
            <w:tcBorders>
              <w:top w:val="single" w:sz="4" w:space="0" w:color="auto"/>
              <w:left w:val="single" w:sz="4" w:space="0" w:color="auto"/>
              <w:bottom w:val="single" w:sz="4" w:space="0" w:color="auto"/>
              <w:right w:val="single" w:sz="4" w:space="0" w:color="auto"/>
            </w:tcBorders>
            <w:hideMark/>
          </w:tcPr>
          <w:p w14:paraId="6FE30B84"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Luna 2</w:t>
            </w:r>
          </w:p>
        </w:tc>
        <w:tc>
          <w:tcPr>
            <w:tcW w:w="851" w:type="dxa"/>
            <w:tcBorders>
              <w:top w:val="single" w:sz="4" w:space="0" w:color="auto"/>
              <w:left w:val="single" w:sz="4" w:space="0" w:color="auto"/>
              <w:bottom w:val="single" w:sz="4" w:space="0" w:color="auto"/>
              <w:right w:val="single" w:sz="4" w:space="0" w:color="auto"/>
            </w:tcBorders>
            <w:hideMark/>
          </w:tcPr>
          <w:p w14:paraId="743DB312"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Luna 3</w:t>
            </w:r>
          </w:p>
        </w:tc>
        <w:tc>
          <w:tcPr>
            <w:tcW w:w="850" w:type="dxa"/>
            <w:tcBorders>
              <w:top w:val="single" w:sz="4" w:space="0" w:color="auto"/>
              <w:left w:val="single" w:sz="4" w:space="0" w:color="auto"/>
              <w:bottom w:val="single" w:sz="4" w:space="0" w:color="auto"/>
              <w:right w:val="single" w:sz="4" w:space="0" w:color="auto"/>
            </w:tcBorders>
            <w:hideMark/>
          </w:tcPr>
          <w:p w14:paraId="7E0BBDEF"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Luna 4</w:t>
            </w:r>
          </w:p>
        </w:tc>
        <w:tc>
          <w:tcPr>
            <w:tcW w:w="851" w:type="dxa"/>
            <w:tcBorders>
              <w:top w:val="single" w:sz="4" w:space="0" w:color="auto"/>
              <w:left w:val="single" w:sz="4" w:space="0" w:color="auto"/>
              <w:bottom w:val="single" w:sz="4" w:space="0" w:color="auto"/>
              <w:right w:val="single" w:sz="4" w:space="0" w:color="auto"/>
            </w:tcBorders>
            <w:hideMark/>
          </w:tcPr>
          <w:p w14:paraId="23827888"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Luna 5</w:t>
            </w:r>
          </w:p>
        </w:tc>
        <w:tc>
          <w:tcPr>
            <w:tcW w:w="850" w:type="dxa"/>
            <w:tcBorders>
              <w:top w:val="single" w:sz="4" w:space="0" w:color="auto"/>
              <w:left w:val="single" w:sz="4" w:space="0" w:color="auto"/>
              <w:bottom w:val="single" w:sz="4" w:space="0" w:color="auto"/>
              <w:right w:val="single" w:sz="4" w:space="0" w:color="auto"/>
            </w:tcBorders>
            <w:hideMark/>
          </w:tcPr>
          <w:p w14:paraId="5F56B2E0"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Luna 6</w:t>
            </w:r>
          </w:p>
        </w:tc>
      </w:tr>
      <w:tr w:rsidR="004A3D89" w:rsidRPr="00023467" w14:paraId="3186A107" w14:textId="77777777" w:rsidTr="004A3D89">
        <w:tc>
          <w:tcPr>
            <w:tcW w:w="2410" w:type="dxa"/>
            <w:tcBorders>
              <w:top w:val="single" w:sz="4" w:space="0" w:color="auto"/>
              <w:left w:val="single" w:sz="4" w:space="0" w:color="auto"/>
              <w:bottom w:val="single" w:sz="4" w:space="0" w:color="auto"/>
              <w:right w:val="single" w:sz="4" w:space="0" w:color="auto"/>
            </w:tcBorders>
            <w:hideMark/>
          </w:tcPr>
          <w:p w14:paraId="0B243B93" w14:textId="77777777" w:rsidR="004A3D89" w:rsidRPr="00023467" w:rsidRDefault="004A3D89" w:rsidP="004A3D89">
            <w:pPr>
              <w:autoSpaceDE w:val="0"/>
              <w:autoSpaceDN w:val="0"/>
              <w:adjustRightInd w:val="0"/>
              <w:rPr>
                <w:rFonts w:ascii="Times New Roman" w:hAnsi="Times New Roman" w:cs="Times New Roman"/>
                <w:bCs/>
                <w:color w:val="000000" w:themeColor="text1"/>
                <w:sz w:val="24"/>
                <w:szCs w:val="24"/>
              </w:rPr>
            </w:pPr>
            <w:r w:rsidRPr="00023467">
              <w:rPr>
                <w:rFonts w:ascii="Times New Roman" w:hAnsi="Times New Roman" w:cs="Times New Roman"/>
                <w:bCs/>
                <w:color w:val="000000" w:themeColor="text1"/>
                <w:sz w:val="24"/>
                <w:szCs w:val="24"/>
              </w:rPr>
              <w:t>1. Anunt privind</w:t>
            </w:r>
          </w:p>
          <w:p w14:paraId="080E3C3D"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bCs/>
                <w:color w:val="000000" w:themeColor="text1"/>
                <w:sz w:val="24"/>
                <w:szCs w:val="24"/>
              </w:rPr>
              <w:t>inceperea proiectului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9AEBA"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c>
          <w:tcPr>
            <w:tcW w:w="850" w:type="dxa"/>
            <w:tcBorders>
              <w:top w:val="single" w:sz="4" w:space="0" w:color="auto"/>
              <w:left w:val="single" w:sz="4" w:space="0" w:color="auto"/>
              <w:bottom w:val="single" w:sz="4" w:space="0" w:color="auto"/>
              <w:right w:val="single" w:sz="4" w:space="0" w:color="auto"/>
            </w:tcBorders>
          </w:tcPr>
          <w:p w14:paraId="4B20E2BF"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47A796AC"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4C23CC"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1B05FE63"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4FFCD510"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r>
      <w:tr w:rsidR="004A3D89" w:rsidRPr="00023467" w14:paraId="26689C55" w14:textId="77777777" w:rsidTr="004A3D89">
        <w:tc>
          <w:tcPr>
            <w:tcW w:w="2410" w:type="dxa"/>
            <w:tcBorders>
              <w:top w:val="single" w:sz="4" w:space="0" w:color="auto"/>
              <w:left w:val="single" w:sz="4" w:space="0" w:color="auto"/>
              <w:bottom w:val="single" w:sz="4" w:space="0" w:color="auto"/>
              <w:right w:val="single" w:sz="4" w:space="0" w:color="auto"/>
            </w:tcBorders>
            <w:hideMark/>
          </w:tcPr>
          <w:p w14:paraId="14DC57B2"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2.Realizare  emisiune/ reportaj  video promovat in mediul online</w:t>
            </w:r>
          </w:p>
        </w:tc>
        <w:tc>
          <w:tcPr>
            <w:tcW w:w="851" w:type="dxa"/>
            <w:tcBorders>
              <w:top w:val="single" w:sz="4" w:space="0" w:color="auto"/>
              <w:left w:val="single" w:sz="4" w:space="0" w:color="auto"/>
              <w:bottom w:val="single" w:sz="4" w:space="0" w:color="auto"/>
              <w:right w:val="single" w:sz="4" w:space="0" w:color="auto"/>
            </w:tcBorders>
          </w:tcPr>
          <w:p w14:paraId="641D0C72"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7367E0"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6B64DCE1"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7AA225"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56AB2966"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c>
          <w:tcPr>
            <w:tcW w:w="850" w:type="dxa"/>
            <w:tcBorders>
              <w:top w:val="single" w:sz="4" w:space="0" w:color="auto"/>
              <w:left w:val="single" w:sz="4" w:space="0" w:color="auto"/>
              <w:bottom w:val="single" w:sz="4" w:space="0" w:color="auto"/>
              <w:right w:val="single" w:sz="4" w:space="0" w:color="auto"/>
            </w:tcBorders>
          </w:tcPr>
          <w:p w14:paraId="7F602496"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r>
      <w:tr w:rsidR="004A3D89" w:rsidRPr="00023467" w14:paraId="3466CCC8" w14:textId="77777777" w:rsidTr="004A3D89">
        <w:tc>
          <w:tcPr>
            <w:tcW w:w="2410" w:type="dxa"/>
            <w:tcBorders>
              <w:top w:val="single" w:sz="4" w:space="0" w:color="auto"/>
              <w:left w:val="single" w:sz="4" w:space="0" w:color="auto"/>
              <w:bottom w:val="single" w:sz="4" w:space="0" w:color="auto"/>
              <w:right w:val="single" w:sz="4" w:space="0" w:color="auto"/>
            </w:tcBorders>
            <w:hideMark/>
          </w:tcPr>
          <w:p w14:paraId="16423CE0"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3.Tiparire autocolante echipamente</w:t>
            </w:r>
          </w:p>
        </w:tc>
        <w:tc>
          <w:tcPr>
            <w:tcW w:w="851" w:type="dxa"/>
            <w:tcBorders>
              <w:top w:val="single" w:sz="4" w:space="0" w:color="auto"/>
              <w:left w:val="single" w:sz="4" w:space="0" w:color="auto"/>
              <w:bottom w:val="single" w:sz="4" w:space="0" w:color="auto"/>
              <w:right w:val="single" w:sz="4" w:space="0" w:color="auto"/>
            </w:tcBorders>
          </w:tcPr>
          <w:p w14:paraId="0626289B"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00F083E0"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25FFD961"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433022"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9A8226"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c>
          <w:tcPr>
            <w:tcW w:w="850" w:type="dxa"/>
            <w:tcBorders>
              <w:top w:val="single" w:sz="4" w:space="0" w:color="auto"/>
              <w:left w:val="single" w:sz="4" w:space="0" w:color="auto"/>
              <w:bottom w:val="single" w:sz="4" w:space="0" w:color="auto"/>
              <w:right w:val="single" w:sz="4" w:space="0" w:color="auto"/>
            </w:tcBorders>
          </w:tcPr>
          <w:p w14:paraId="797FBC46"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r>
      <w:tr w:rsidR="004A3D89" w:rsidRPr="00023467" w14:paraId="25B7ED10" w14:textId="77777777" w:rsidTr="004A3D89">
        <w:tc>
          <w:tcPr>
            <w:tcW w:w="2410" w:type="dxa"/>
            <w:tcBorders>
              <w:top w:val="single" w:sz="4" w:space="0" w:color="auto"/>
              <w:left w:val="single" w:sz="4" w:space="0" w:color="auto"/>
              <w:bottom w:val="single" w:sz="4" w:space="0" w:color="auto"/>
              <w:right w:val="single" w:sz="4" w:space="0" w:color="auto"/>
            </w:tcBorders>
            <w:hideMark/>
          </w:tcPr>
          <w:p w14:paraId="66CAD82A" w14:textId="77777777" w:rsidR="004A3D89" w:rsidRPr="00023467" w:rsidRDefault="004A3D89" w:rsidP="004A3D89">
            <w:pPr>
              <w:autoSpaceDE w:val="0"/>
              <w:autoSpaceDN w:val="0"/>
              <w:adjustRightInd w:val="0"/>
              <w:rPr>
                <w:rFonts w:ascii="Times New Roman" w:hAnsi="Times New Roman" w:cs="Times New Roman"/>
                <w:bCs/>
                <w:color w:val="000000" w:themeColor="text1"/>
                <w:sz w:val="24"/>
                <w:szCs w:val="24"/>
              </w:rPr>
            </w:pPr>
            <w:r w:rsidRPr="00023467">
              <w:rPr>
                <w:rFonts w:ascii="Times New Roman" w:hAnsi="Times New Roman" w:cs="Times New Roman"/>
                <w:bCs/>
                <w:color w:val="000000" w:themeColor="text1"/>
                <w:sz w:val="24"/>
                <w:szCs w:val="24"/>
              </w:rPr>
              <w:t>4. Anunt privind</w:t>
            </w:r>
          </w:p>
          <w:p w14:paraId="0ED3B65A"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bCs/>
                <w:color w:val="000000" w:themeColor="text1"/>
                <w:sz w:val="24"/>
                <w:szCs w:val="24"/>
              </w:rPr>
              <w:t>finalizarea proiectului</w:t>
            </w:r>
          </w:p>
        </w:tc>
        <w:tc>
          <w:tcPr>
            <w:tcW w:w="851" w:type="dxa"/>
            <w:tcBorders>
              <w:top w:val="single" w:sz="4" w:space="0" w:color="auto"/>
              <w:left w:val="single" w:sz="4" w:space="0" w:color="auto"/>
              <w:bottom w:val="single" w:sz="4" w:space="0" w:color="auto"/>
              <w:right w:val="single" w:sz="4" w:space="0" w:color="auto"/>
            </w:tcBorders>
          </w:tcPr>
          <w:p w14:paraId="6B074E2B"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4EBFA9"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721B6991"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ADE234"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49CBA88D"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250E03E3"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r>
      <w:tr w:rsidR="004A3D89" w:rsidRPr="00023467" w14:paraId="2D2ACB75" w14:textId="77777777" w:rsidTr="004A3D89">
        <w:tc>
          <w:tcPr>
            <w:tcW w:w="2410" w:type="dxa"/>
            <w:tcBorders>
              <w:top w:val="single" w:sz="4" w:space="0" w:color="auto"/>
              <w:left w:val="single" w:sz="4" w:space="0" w:color="auto"/>
              <w:bottom w:val="single" w:sz="4" w:space="0" w:color="auto"/>
              <w:right w:val="single" w:sz="4" w:space="0" w:color="auto"/>
            </w:tcBorders>
          </w:tcPr>
          <w:p w14:paraId="1C0E513C" w14:textId="77777777" w:rsidR="004A3D89" w:rsidRPr="00FC1F54" w:rsidRDefault="004A3D89" w:rsidP="004A3D89">
            <w:pPr>
              <w:autoSpaceDE w:val="0"/>
              <w:autoSpaceDN w:val="0"/>
              <w:adjustRightInd w:val="0"/>
              <w:rPr>
                <w:rFonts w:ascii="Times New Roman" w:hAnsi="Times New Roman" w:cs="Times New Roman"/>
                <w:bCs/>
                <w:color w:val="000000" w:themeColor="text1"/>
                <w:sz w:val="24"/>
                <w:szCs w:val="24"/>
                <w:lang w:val="it-IT"/>
              </w:rPr>
            </w:pPr>
            <w:r w:rsidRPr="00FC1F54">
              <w:rPr>
                <w:rFonts w:ascii="Times New Roman" w:hAnsi="Times New Roman" w:cs="Times New Roman"/>
                <w:bCs/>
                <w:color w:val="000000" w:themeColor="text1"/>
                <w:sz w:val="24"/>
                <w:szCs w:val="24"/>
                <w:lang w:val="it-IT"/>
              </w:rPr>
              <w:t>5. Promovare pe canalele social media</w:t>
            </w:r>
          </w:p>
        </w:tc>
        <w:tc>
          <w:tcPr>
            <w:tcW w:w="851" w:type="dxa"/>
            <w:tcBorders>
              <w:top w:val="single" w:sz="4" w:space="0" w:color="auto"/>
              <w:left w:val="single" w:sz="4" w:space="0" w:color="auto"/>
              <w:bottom w:val="single" w:sz="4" w:space="0" w:color="auto"/>
              <w:right w:val="single" w:sz="4" w:space="0" w:color="auto"/>
            </w:tcBorders>
          </w:tcPr>
          <w:p w14:paraId="6C4F3D24"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c>
          <w:tcPr>
            <w:tcW w:w="850" w:type="dxa"/>
            <w:tcBorders>
              <w:top w:val="single" w:sz="4" w:space="0" w:color="auto"/>
              <w:left w:val="single" w:sz="4" w:space="0" w:color="auto"/>
              <w:bottom w:val="single" w:sz="4" w:space="0" w:color="auto"/>
              <w:right w:val="single" w:sz="4" w:space="0" w:color="auto"/>
            </w:tcBorders>
          </w:tcPr>
          <w:p w14:paraId="36E97FD2"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c>
          <w:tcPr>
            <w:tcW w:w="851" w:type="dxa"/>
            <w:tcBorders>
              <w:top w:val="single" w:sz="4" w:space="0" w:color="auto"/>
              <w:left w:val="single" w:sz="4" w:space="0" w:color="auto"/>
              <w:bottom w:val="single" w:sz="4" w:space="0" w:color="auto"/>
              <w:right w:val="single" w:sz="4" w:space="0" w:color="auto"/>
            </w:tcBorders>
          </w:tcPr>
          <w:p w14:paraId="36D96AF0"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c>
          <w:tcPr>
            <w:tcW w:w="850" w:type="dxa"/>
            <w:tcBorders>
              <w:top w:val="single" w:sz="4" w:space="0" w:color="auto"/>
              <w:left w:val="single" w:sz="4" w:space="0" w:color="auto"/>
              <w:bottom w:val="single" w:sz="4" w:space="0" w:color="auto"/>
              <w:right w:val="single" w:sz="4" w:space="0" w:color="auto"/>
            </w:tcBorders>
          </w:tcPr>
          <w:p w14:paraId="4DE8563F"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c>
          <w:tcPr>
            <w:tcW w:w="851" w:type="dxa"/>
            <w:tcBorders>
              <w:top w:val="single" w:sz="4" w:space="0" w:color="auto"/>
              <w:left w:val="single" w:sz="4" w:space="0" w:color="auto"/>
              <w:bottom w:val="single" w:sz="4" w:space="0" w:color="auto"/>
              <w:right w:val="single" w:sz="4" w:space="0" w:color="auto"/>
            </w:tcBorders>
          </w:tcPr>
          <w:p w14:paraId="65419FA7"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c>
          <w:tcPr>
            <w:tcW w:w="850" w:type="dxa"/>
            <w:tcBorders>
              <w:top w:val="single" w:sz="4" w:space="0" w:color="auto"/>
              <w:left w:val="single" w:sz="4" w:space="0" w:color="auto"/>
              <w:bottom w:val="single" w:sz="4" w:space="0" w:color="auto"/>
              <w:right w:val="single" w:sz="4" w:space="0" w:color="auto"/>
            </w:tcBorders>
          </w:tcPr>
          <w:p w14:paraId="2196B1AC" w14:textId="77777777" w:rsidR="004A3D89" w:rsidRPr="00023467" w:rsidRDefault="004A3D89" w:rsidP="004A3D89">
            <w:pPr>
              <w:autoSpaceDE w:val="0"/>
              <w:autoSpaceDN w:val="0"/>
              <w:adjustRightInd w:val="0"/>
              <w:jc w:val="both"/>
              <w:rPr>
                <w:rFonts w:ascii="Times New Roman" w:hAnsi="Times New Roman" w:cs="Times New Roman"/>
                <w:color w:val="000000" w:themeColor="text1"/>
                <w:sz w:val="24"/>
                <w:szCs w:val="24"/>
              </w:rPr>
            </w:pPr>
            <w:r w:rsidRPr="00023467">
              <w:rPr>
                <w:rFonts w:ascii="Times New Roman" w:hAnsi="Times New Roman" w:cs="Times New Roman"/>
                <w:color w:val="000000" w:themeColor="text1"/>
                <w:sz w:val="24"/>
                <w:szCs w:val="24"/>
              </w:rPr>
              <w:t>X</w:t>
            </w:r>
          </w:p>
        </w:tc>
      </w:tr>
    </w:tbl>
    <w:p w14:paraId="5DCC1547" w14:textId="77777777" w:rsidR="004A3D89" w:rsidRPr="00023467" w:rsidRDefault="004A3D89" w:rsidP="004A3D89">
      <w:pPr>
        <w:autoSpaceDE w:val="0"/>
        <w:autoSpaceDN w:val="0"/>
        <w:adjustRightInd w:val="0"/>
        <w:spacing w:after="0"/>
        <w:jc w:val="both"/>
        <w:rPr>
          <w:b/>
          <w:color w:val="000000" w:themeColor="text1"/>
          <w:sz w:val="24"/>
          <w:szCs w:val="24"/>
        </w:rPr>
      </w:pPr>
    </w:p>
    <w:p w14:paraId="79593375" w14:textId="77777777" w:rsidR="004A3D89" w:rsidRPr="00023467" w:rsidRDefault="004A3D89" w:rsidP="004A3D89">
      <w:pPr>
        <w:autoSpaceDE w:val="0"/>
        <w:autoSpaceDN w:val="0"/>
        <w:adjustRightInd w:val="0"/>
        <w:spacing w:after="0"/>
        <w:jc w:val="both"/>
        <w:rPr>
          <w:b/>
          <w:color w:val="000000" w:themeColor="text1"/>
          <w:sz w:val="24"/>
          <w:szCs w:val="24"/>
        </w:rPr>
      </w:pPr>
    </w:p>
    <w:p w14:paraId="6E181A91"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t>Activitatea de informare si publicitate se va desfasura conform Manualului de Identitate vizuala pus la dispozitie de catre Finantator, iar aceasta va consta in</w:t>
      </w:r>
    </w:p>
    <w:p w14:paraId="2DC031AD"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t xml:space="preserve"> publicarea unor comunicate de presa ( la inceperea si finalizarea proiectului )</w:t>
      </w:r>
    </w:p>
    <w:p w14:paraId="413E7D35"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t>o emisiune prin care publicul larg va fi informat cu privire la finantarea obtinuta prin acest proiect</w:t>
      </w:r>
    </w:p>
    <w:p w14:paraId="15563F69" w14:textId="77777777" w:rsidR="004A3D89" w:rsidRPr="00FC1F54" w:rsidRDefault="004A3D89" w:rsidP="004A3D89">
      <w:pPr>
        <w:pStyle w:val="Listparagraf"/>
        <w:numPr>
          <w:ilvl w:val="0"/>
          <w:numId w:val="35"/>
        </w:numPr>
        <w:spacing w:after="0" w:line="240" w:lineRule="auto"/>
        <w:jc w:val="both"/>
        <w:rPr>
          <w:iCs/>
          <w:color w:val="000000" w:themeColor="text1"/>
          <w:sz w:val="24"/>
          <w:szCs w:val="24"/>
          <w:lang w:val="it-IT"/>
        </w:rPr>
      </w:pPr>
      <w:r w:rsidRPr="00FC1F54">
        <w:rPr>
          <w:iCs/>
          <w:color w:val="000000" w:themeColor="text1"/>
          <w:sz w:val="24"/>
          <w:szCs w:val="24"/>
          <w:lang w:val="it-IT"/>
        </w:rPr>
        <w:t>etichete autocolante care urmeaza a fi afisate la loc vizibil pe echipamentele achizitionate in cadrul proiectului</w:t>
      </w:r>
    </w:p>
    <w:p w14:paraId="28CB5ADD" w14:textId="77777777" w:rsidR="004A3D89" w:rsidRPr="00FC1F54" w:rsidRDefault="004A3D89" w:rsidP="004A3D89">
      <w:pPr>
        <w:autoSpaceDE w:val="0"/>
        <w:autoSpaceDN w:val="0"/>
        <w:adjustRightInd w:val="0"/>
        <w:spacing w:after="0"/>
        <w:ind w:firstLine="426"/>
        <w:jc w:val="both"/>
        <w:rPr>
          <w:color w:val="000000" w:themeColor="text1"/>
          <w:sz w:val="24"/>
          <w:szCs w:val="24"/>
          <w:lang w:val="it-IT"/>
        </w:rPr>
      </w:pPr>
      <w:r w:rsidRPr="00FC1F54">
        <w:rPr>
          <w:color w:val="000000" w:themeColor="text1"/>
          <w:sz w:val="24"/>
          <w:szCs w:val="24"/>
          <w:lang w:val="it-IT"/>
        </w:rPr>
        <w:lastRenderedPageBreak/>
        <w:t xml:space="preserve">In plus, se vor folosi si canalele de comunicare social-media cu frecventa lunara, unde vom raporta progresul proiectului </w:t>
      </w:r>
    </w:p>
    <w:p w14:paraId="1C69A136" w14:textId="77777777" w:rsidR="004A3D89" w:rsidRPr="00FC1F54" w:rsidRDefault="004A3D89" w:rsidP="004A3D89">
      <w:pPr>
        <w:autoSpaceDE w:val="0"/>
        <w:autoSpaceDN w:val="0"/>
        <w:adjustRightInd w:val="0"/>
        <w:spacing w:after="0"/>
        <w:ind w:firstLine="426"/>
        <w:jc w:val="both"/>
        <w:rPr>
          <w:color w:val="000000" w:themeColor="text1"/>
          <w:sz w:val="24"/>
          <w:szCs w:val="24"/>
          <w:lang w:val="it-IT"/>
        </w:rPr>
      </w:pPr>
      <w:r w:rsidRPr="00FC1F54">
        <w:rPr>
          <w:color w:val="000000" w:themeColor="text1"/>
          <w:sz w:val="24"/>
          <w:szCs w:val="24"/>
          <w:lang w:val="it-IT"/>
        </w:rPr>
        <w:t>De asemenea, partenerii vor folosi canalele proprii de comunicare pentru promovarea proiectului.</w:t>
      </w:r>
    </w:p>
    <w:p w14:paraId="1B5A4EB0" w14:textId="77777777" w:rsidR="004A3D89" w:rsidRPr="00FC1F54" w:rsidRDefault="004A3D89" w:rsidP="004A3D89">
      <w:pPr>
        <w:autoSpaceDE w:val="0"/>
        <w:autoSpaceDN w:val="0"/>
        <w:adjustRightInd w:val="0"/>
        <w:spacing w:after="0"/>
        <w:jc w:val="both"/>
        <w:rPr>
          <w:color w:val="000000" w:themeColor="text1"/>
          <w:sz w:val="24"/>
          <w:szCs w:val="24"/>
          <w:lang w:val="it-IT"/>
        </w:rPr>
      </w:pPr>
    </w:p>
    <w:p w14:paraId="72898702" w14:textId="77777777" w:rsidR="004A3D89" w:rsidRPr="00FC1F54" w:rsidRDefault="004A3D89" w:rsidP="004A3D89">
      <w:pPr>
        <w:autoSpaceDE w:val="0"/>
        <w:autoSpaceDN w:val="0"/>
        <w:adjustRightInd w:val="0"/>
        <w:spacing w:after="0"/>
        <w:ind w:firstLine="426"/>
        <w:jc w:val="both"/>
        <w:rPr>
          <w:b/>
          <w:color w:val="000000" w:themeColor="text1"/>
          <w:sz w:val="24"/>
          <w:szCs w:val="24"/>
          <w:lang w:val="it-IT"/>
        </w:rPr>
      </w:pPr>
      <w:r w:rsidRPr="00FC1F54">
        <w:rPr>
          <w:color w:val="000000" w:themeColor="text1"/>
          <w:sz w:val="24"/>
          <w:szCs w:val="24"/>
          <w:lang w:val="it-IT"/>
        </w:rPr>
        <w:t>Reportajul/emisiunea video urmeaza a fi realizat de catre un furnizor cu experienta in promovarea serviciilor medicale, care va asigura vizibilitatea proiectului atat in randul grupului tinta al proiectului, cat si pentru publicul larg. In cadrul acestuia vor fi evidentiate elementele de identitate ale finantatorului, ale administratorului schemei de finantare. Se vor realiza filmari si interviuri la fata locului atat cu medici si cu beneficiarii directi, dar si cu celelalte entitati implicate in implementarea proiectului</w:t>
      </w:r>
      <w:r w:rsidRPr="00FC1F54">
        <w:rPr>
          <w:b/>
          <w:color w:val="000000" w:themeColor="text1"/>
          <w:sz w:val="24"/>
          <w:szCs w:val="24"/>
          <w:lang w:val="it-IT"/>
        </w:rPr>
        <w:t>.</w:t>
      </w:r>
    </w:p>
    <w:p w14:paraId="210D4619" w14:textId="77777777" w:rsidR="004A3D89" w:rsidRPr="00FC1F54" w:rsidRDefault="004A3D89" w:rsidP="004A3D89">
      <w:pPr>
        <w:pStyle w:val="Listparagraf"/>
        <w:spacing w:after="0"/>
        <w:ind w:left="360"/>
        <w:jc w:val="both"/>
        <w:rPr>
          <w:b/>
          <w:bCs/>
          <w:color w:val="000000" w:themeColor="text1"/>
          <w:sz w:val="24"/>
          <w:szCs w:val="24"/>
          <w:lang w:val="it-IT"/>
        </w:rPr>
      </w:pPr>
    </w:p>
    <w:p w14:paraId="1546F5FD" w14:textId="77777777" w:rsidR="004A3D89" w:rsidRPr="00FC1F54" w:rsidRDefault="004A3D89" w:rsidP="004A3D89">
      <w:pPr>
        <w:pStyle w:val="Listparagraf"/>
        <w:numPr>
          <w:ilvl w:val="0"/>
          <w:numId w:val="22"/>
        </w:numPr>
        <w:spacing w:after="0" w:line="240" w:lineRule="auto"/>
        <w:ind w:left="0" w:firstLine="0"/>
        <w:jc w:val="both"/>
        <w:rPr>
          <w:iCs/>
          <w:color w:val="000000" w:themeColor="text1"/>
          <w:sz w:val="24"/>
          <w:szCs w:val="24"/>
          <w:lang w:val="it-IT"/>
        </w:rPr>
      </w:pPr>
      <w:r w:rsidRPr="00FC1F54">
        <w:rPr>
          <w:b/>
          <w:bCs/>
          <w:color w:val="000000" w:themeColor="text1"/>
          <w:sz w:val="24"/>
          <w:szCs w:val="24"/>
          <w:lang w:val="it-IT"/>
        </w:rPr>
        <w:t>Sustenabilitatea proiectului</w:t>
      </w:r>
      <w:r w:rsidRPr="00FC1F54">
        <w:rPr>
          <w:color w:val="000000" w:themeColor="text1"/>
          <w:sz w:val="24"/>
          <w:szCs w:val="24"/>
          <w:lang w:val="it-IT"/>
        </w:rPr>
        <w:t xml:space="preserve"> </w:t>
      </w:r>
      <w:r w:rsidRPr="00FC1F54">
        <w:rPr>
          <w:iCs/>
          <w:color w:val="000000" w:themeColor="text1"/>
          <w:sz w:val="24"/>
          <w:szCs w:val="24"/>
          <w:lang w:val="it-IT"/>
        </w:rPr>
        <w:t xml:space="preserve"> (intenții de dezvoltare ulterioară a secției sau compartimentului și a capacității de tratare a pacienților, precizați soluțiile identificate pentru continuarea activităților din proiect și după terminarea finanțării acordate de Fundația Vodafone România).</w:t>
      </w:r>
    </w:p>
    <w:p w14:paraId="5E57BAA2" w14:textId="77777777" w:rsidR="004A3D89" w:rsidRPr="00FC1F54" w:rsidRDefault="004A3D89" w:rsidP="004A3D89">
      <w:pPr>
        <w:autoSpaceDE w:val="0"/>
        <w:autoSpaceDN w:val="0"/>
        <w:adjustRightInd w:val="0"/>
        <w:spacing w:after="0"/>
        <w:jc w:val="both"/>
        <w:rPr>
          <w:color w:val="000000" w:themeColor="text1"/>
          <w:sz w:val="24"/>
          <w:szCs w:val="24"/>
          <w:lang w:val="it-IT"/>
        </w:rPr>
      </w:pPr>
      <w:r w:rsidRPr="00FC1F54">
        <w:rPr>
          <w:color w:val="000000" w:themeColor="text1"/>
          <w:sz w:val="24"/>
          <w:szCs w:val="24"/>
          <w:lang w:val="it-IT"/>
        </w:rPr>
        <w:t>In sustinerea sustenabilitatii investitiei precizam urmatoarele:</w:t>
      </w:r>
    </w:p>
    <w:p w14:paraId="669FBCE1" w14:textId="77777777" w:rsidR="004A3D89" w:rsidRPr="00FC1F54" w:rsidRDefault="004A3D89" w:rsidP="004A3D89">
      <w:pPr>
        <w:autoSpaceDE w:val="0"/>
        <w:autoSpaceDN w:val="0"/>
        <w:adjustRightInd w:val="0"/>
        <w:spacing w:after="0"/>
        <w:jc w:val="both"/>
        <w:rPr>
          <w:color w:val="000000" w:themeColor="text1"/>
          <w:sz w:val="24"/>
          <w:szCs w:val="24"/>
          <w:lang w:val="it-IT"/>
        </w:rPr>
      </w:pPr>
      <w:r w:rsidRPr="00FC1F54">
        <w:rPr>
          <w:color w:val="000000" w:themeColor="text1"/>
          <w:sz w:val="24"/>
          <w:szCs w:val="24"/>
          <w:lang w:val="it-IT"/>
        </w:rPr>
        <w:t>- partenerii au identificat toate aspectele aferente sustenabilitatii proiectului referitoare la sustenabilitatea institutionala  (structura functionala destinata managementului fiind reprezentata si in perioada de sustenabilitate de echipa de implementare), operationala (planul de mentenanta cu dotarile specifice ce va fi elaborat de catre echipa medicala) si financiara, Spitalul Filantropia cu sprijinul Primariei Craiova urmand sa asigure resursele financiare necesare intretinerii si asigurarii functionalitatii echipamentelor si dotarilor pe toata perioada de sustenabilitate a proiectului.</w:t>
      </w:r>
    </w:p>
    <w:p w14:paraId="191DF063" w14:textId="77777777" w:rsidR="004A3D89" w:rsidRPr="00FC1F54" w:rsidRDefault="004A3D89" w:rsidP="004A3D89">
      <w:pPr>
        <w:autoSpaceDE w:val="0"/>
        <w:autoSpaceDN w:val="0"/>
        <w:adjustRightInd w:val="0"/>
        <w:spacing w:after="0"/>
        <w:jc w:val="both"/>
        <w:rPr>
          <w:color w:val="000000" w:themeColor="text1"/>
          <w:sz w:val="24"/>
          <w:szCs w:val="24"/>
          <w:lang w:val="it-IT"/>
        </w:rPr>
      </w:pPr>
      <w:r w:rsidRPr="00FC1F54">
        <w:rPr>
          <w:color w:val="000000" w:themeColor="text1"/>
          <w:sz w:val="24"/>
          <w:szCs w:val="24"/>
          <w:lang w:val="it-IT"/>
        </w:rPr>
        <w:t xml:space="preserve">Spitalul Clinic Municipal Filantropia Craiova are in prezent contracte de mentenanta/service pentru aparatura medicala din dotare, precum si personal dedicat la Comp. Aparatura medicala care asigura buna functionare a echipamentelor medicale din dotare. </w:t>
      </w:r>
    </w:p>
    <w:p w14:paraId="2C9BC7FA" w14:textId="77777777" w:rsidR="004A3D89" w:rsidRPr="00FC1F54" w:rsidRDefault="004A3D89" w:rsidP="004A3D89">
      <w:pPr>
        <w:autoSpaceDE w:val="0"/>
        <w:autoSpaceDN w:val="0"/>
        <w:adjustRightInd w:val="0"/>
        <w:spacing w:after="0"/>
        <w:jc w:val="both"/>
        <w:rPr>
          <w:color w:val="000000" w:themeColor="text1"/>
          <w:sz w:val="24"/>
          <w:szCs w:val="24"/>
          <w:lang w:val="it-IT"/>
        </w:rPr>
      </w:pPr>
      <w:commentRangeStart w:id="0"/>
      <w:r w:rsidRPr="00FC1F54">
        <w:rPr>
          <w:color w:val="000000" w:themeColor="text1"/>
          <w:sz w:val="24"/>
          <w:szCs w:val="24"/>
          <w:lang w:val="it-IT"/>
        </w:rPr>
        <w:t>Dupa implementarea proiectului si preluarea echipamentelor medicale de catre spital, acesta isi asuma responsabilitatea pentru buna functionare a acestora, implicit incheierea contractelor de mentenanta/service.</w:t>
      </w:r>
      <w:commentRangeEnd w:id="0"/>
      <w:r w:rsidRPr="00023467">
        <w:rPr>
          <w:rStyle w:val="Referincomentariu"/>
          <w:sz w:val="24"/>
          <w:szCs w:val="24"/>
        </w:rPr>
        <w:commentReference w:id="0"/>
      </w:r>
      <w:r w:rsidRPr="00FC1F54">
        <w:rPr>
          <w:color w:val="000000" w:themeColor="text1"/>
          <w:sz w:val="24"/>
          <w:szCs w:val="24"/>
          <w:lang w:val="it-IT"/>
        </w:rPr>
        <w:t xml:space="preserve"> </w:t>
      </w:r>
    </w:p>
    <w:p w14:paraId="6F539CA1" w14:textId="77777777" w:rsidR="004A3D89" w:rsidRPr="00FC1F54" w:rsidRDefault="004A3D89" w:rsidP="004A3D89">
      <w:pPr>
        <w:autoSpaceDE w:val="0"/>
        <w:autoSpaceDN w:val="0"/>
        <w:adjustRightInd w:val="0"/>
        <w:spacing w:after="0"/>
        <w:jc w:val="both"/>
        <w:rPr>
          <w:color w:val="000000" w:themeColor="text1"/>
          <w:sz w:val="24"/>
          <w:szCs w:val="24"/>
          <w:lang w:val="it-IT"/>
        </w:rPr>
      </w:pPr>
      <w:r w:rsidRPr="00FC1F54">
        <w:rPr>
          <w:color w:val="000000" w:themeColor="text1"/>
          <w:sz w:val="24"/>
          <w:szCs w:val="24"/>
          <w:lang w:val="it-IT"/>
        </w:rPr>
        <w:t xml:space="preserve">Anual exista prevedere bugetara pentru contractele de mentenanta/service pentru aparatura medicala din dotare, estimarile facandu-se la intocmirea bugetului pentru anul urmator, iar in situatia in  care creditele bugetare sunt insuficiente la un moment dat, periodic se face analiza pe executia bugetara si se efectueaza rectificari bugetare in plus in vederea acoperirii necesarului de fonduri pentru acestea. Sursa de finantare este din venituri proprii, respectiv venituri din contractele incheiate cu casele de asigurari de sanatate. UAT Craiova poate finanta aceasta categorie de cheltuieli, la solicitarea spitalului, in situatia in care veniturile proprii, respectiv venituri din contractele incheiate cu casele de asigurari de sanatate nu sunt realizate conform estimarii bugetare. </w:t>
      </w:r>
    </w:p>
    <w:p w14:paraId="75ACD262" w14:textId="77777777" w:rsidR="004A3D89" w:rsidRPr="00FC1F54" w:rsidRDefault="004A3D89" w:rsidP="004A3D89">
      <w:pPr>
        <w:autoSpaceDE w:val="0"/>
        <w:autoSpaceDN w:val="0"/>
        <w:adjustRightInd w:val="0"/>
        <w:spacing w:after="0"/>
        <w:jc w:val="both"/>
        <w:rPr>
          <w:color w:val="000000" w:themeColor="text1"/>
          <w:sz w:val="24"/>
          <w:szCs w:val="24"/>
          <w:lang w:val="it-IT"/>
        </w:rPr>
      </w:pPr>
      <w:r w:rsidRPr="00FC1F54">
        <w:rPr>
          <w:color w:val="000000" w:themeColor="text1"/>
          <w:sz w:val="24"/>
          <w:szCs w:val="24"/>
          <w:lang w:val="it-IT"/>
        </w:rPr>
        <w:t>Astfel, putem sustine si demonstra faptul ca pana in prezent au existat contracte de mentenanta/service care au fost onorate de furnizori si beneficiar, iar la nivelul spitalului nu au fost inregistrate arietate.</w:t>
      </w:r>
    </w:p>
    <w:p w14:paraId="020FEA39" w14:textId="77777777" w:rsidR="004A3D89" w:rsidRPr="00FC1F54" w:rsidRDefault="004A3D89" w:rsidP="004A3D89">
      <w:pPr>
        <w:autoSpaceDE w:val="0"/>
        <w:autoSpaceDN w:val="0"/>
        <w:adjustRightInd w:val="0"/>
        <w:spacing w:after="0"/>
        <w:jc w:val="both"/>
        <w:rPr>
          <w:color w:val="000000" w:themeColor="text1"/>
          <w:sz w:val="24"/>
          <w:szCs w:val="24"/>
          <w:lang w:val="it-IT"/>
        </w:rPr>
      </w:pPr>
      <w:commentRangeStart w:id="1"/>
      <w:r w:rsidRPr="00FC1F54">
        <w:rPr>
          <w:color w:val="000000" w:themeColor="text1"/>
          <w:sz w:val="24"/>
          <w:szCs w:val="24"/>
          <w:lang w:val="it-IT"/>
        </w:rPr>
        <w:t xml:space="preserve">In prezent, ne propunem realizarea unui proiect </w:t>
      </w:r>
      <w:commentRangeEnd w:id="1"/>
      <w:r w:rsidRPr="00023467">
        <w:rPr>
          <w:rStyle w:val="Referincomentariu"/>
          <w:sz w:val="24"/>
          <w:szCs w:val="24"/>
        </w:rPr>
        <w:commentReference w:id="1"/>
      </w:r>
      <w:r w:rsidRPr="00FC1F54">
        <w:rPr>
          <w:color w:val="000000" w:themeColor="text1"/>
          <w:sz w:val="24"/>
          <w:szCs w:val="24"/>
          <w:lang w:val="it-IT"/>
        </w:rPr>
        <w:t>care are ca o</w:t>
      </w:r>
      <w:r w:rsidRPr="00FC1F54">
        <w:rPr>
          <w:bCs/>
          <w:noProof/>
          <w:sz w:val="24"/>
          <w:szCs w:val="24"/>
          <w:lang w:val="it-IT" w:eastAsia="ro-RO"/>
        </w:rPr>
        <w:t>biectiv general</w:t>
      </w:r>
      <w:r w:rsidRPr="00FC1F54">
        <w:rPr>
          <w:noProof/>
          <w:sz w:val="24"/>
          <w:szCs w:val="24"/>
          <w:lang w:val="it-IT" w:eastAsia="ro-RO"/>
        </w:rPr>
        <w:t xml:space="preserve"> </w:t>
      </w:r>
      <w:r w:rsidRPr="00FC1F54">
        <w:rPr>
          <w:noProof/>
          <w:sz w:val="24"/>
          <w:szCs w:val="24"/>
          <w:lang w:val="it-IT"/>
        </w:rPr>
        <w:t>construirea unei noi clădiri pentru Spitalul Clinic Municipal Filantropia, un Centru dedicat Mama și copilul, la standardele actuale de calitate și în acord cu cele mai bune practici internaționale, care să regrupeze</w:t>
      </w:r>
      <w:r w:rsidRPr="00FC1F54">
        <w:rPr>
          <w:noProof/>
          <w:sz w:val="24"/>
          <w:szCs w:val="24"/>
          <w:lang w:val="it-IT" w:eastAsia="ro-RO"/>
        </w:rPr>
        <w:t xml:space="preserve"> specialitățile ce funcționează astăzi în pavilioanele de la adresa </w:t>
      </w:r>
      <w:r w:rsidRPr="00FC1F54">
        <w:rPr>
          <w:bCs/>
          <w:noProof/>
          <w:sz w:val="24"/>
          <w:szCs w:val="24"/>
          <w:lang w:val="it-IT"/>
        </w:rPr>
        <w:t xml:space="preserve">Strada Filantropia nr. 1 si de la adresa Strada Corneliu Coposu nr.128 (maternitate, pediatrie, neonatologie),  cât și alte spații necesare pentru buna desfășurare a activității clinice, </w:t>
      </w:r>
      <w:r w:rsidRPr="00FC1F54">
        <w:rPr>
          <w:noProof/>
          <w:sz w:val="24"/>
          <w:szCs w:val="24"/>
          <w:lang w:val="it-IT" w:eastAsia="ro-RO"/>
        </w:rPr>
        <w:t xml:space="preserve">într-o nouă clădire, conformă cu standardele actuale de calitate, în vederea oferirii de servicii de îngrijiri medicale de </w:t>
      </w:r>
      <w:r w:rsidRPr="00FC1F54">
        <w:rPr>
          <w:noProof/>
          <w:sz w:val="24"/>
          <w:szCs w:val="24"/>
          <w:lang w:val="it-IT" w:eastAsia="ro-RO"/>
        </w:rPr>
        <w:lastRenderedPageBreak/>
        <w:t>calitate, integrate (atasam PRE-SF aprobat de UAT Craiova, iar in prezent este in desfasurarea licitatia pentru SF).</w:t>
      </w:r>
    </w:p>
    <w:p w14:paraId="3799407C" w14:textId="77777777" w:rsidR="004A3D89" w:rsidRPr="00FC1F54" w:rsidRDefault="004A3D89" w:rsidP="004A3D89">
      <w:pPr>
        <w:autoSpaceDE w:val="0"/>
        <w:autoSpaceDN w:val="0"/>
        <w:adjustRightInd w:val="0"/>
        <w:spacing w:after="0"/>
        <w:jc w:val="both"/>
        <w:rPr>
          <w:bCs/>
          <w:color w:val="000000" w:themeColor="text1"/>
          <w:sz w:val="24"/>
          <w:szCs w:val="24"/>
          <w:lang w:val="it-IT"/>
        </w:rPr>
      </w:pPr>
      <w:r w:rsidRPr="00FC1F54">
        <w:rPr>
          <w:bCs/>
          <w:color w:val="000000" w:themeColor="text1"/>
          <w:sz w:val="24"/>
          <w:szCs w:val="24"/>
          <w:lang w:val="it-IT"/>
        </w:rPr>
        <w:t xml:space="preserve">Intentiile noastre de dezvoltare sunt de a asigura o cat mai mare accesibilitate la serviciile medicale a cat mai multor copii din regiunea Oltenia  concretizate in cresterea numarului de paturi de TIN la 8 paturi initial </w:t>
      </w:r>
      <w:commentRangeStart w:id="2"/>
      <w:commentRangeStart w:id="3"/>
      <w:r w:rsidRPr="00FC1F54">
        <w:rPr>
          <w:bCs/>
          <w:color w:val="000000" w:themeColor="text1"/>
          <w:sz w:val="24"/>
          <w:szCs w:val="24"/>
          <w:lang w:val="it-IT"/>
        </w:rPr>
        <w:t>cu intentia de a creste si gradul maternitatii intr-o faza ulterioara.</w:t>
      </w:r>
      <w:commentRangeEnd w:id="2"/>
      <w:r w:rsidRPr="00023467">
        <w:rPr>
          <w:rStyle w:val="Referincomentariu"/>
          <w:sz w:val="24"/>
          <w:szCs w:val="24"/>
        </w:rPr>
        <w:commentReference w:id="2"/>
      </w:r>
      <w:commentRangeEnd w:id="3"/>
      <w:r w:rsidRPr="00023467">
        <w:rPr>
          <w:rStyle w:val="Referincomentariu"/>
          <w:sz w:val="24"/>
          <w:szCs w:val="24"/>
        </w:rPr>
        <w:commentReference w:id="3"/>
      </w:r>
      <w:r w:rsidRPr="00FC1F54">
        <w:rPr>
          <w:bCs/>
          <w:color w:val="000000" w:themeColor="text1"/>
          <w:sz w:val="24"/>
          <w:szCs w:val="24"/>
          <w:lang w:val="it-IT"/>
        </w:rPr>
        <w:t xml:space="preserve"> </w:t>
      </w:r>
    </w:p>
    <w:p w14:paraId="0D4B9C3C" w14:textId="77777777" w:rsidR="004A3D89" w:rsidRPr="00FC1F54" w:rsidRDefault="004A3D89" w:rsidP="004A3D89">
      <w:pPr>
        <w:autoSpaceDE w:val="0"/>
        <w:autoSpaceDN w:val="0"/>
        <w:adjustRightInd w:val="0"/>
        <w:spacing w:after="0"/>
        <w:jc w:val="both"/>
        <w:rPr>
          <w:bCs/>
          <w:color w:val="000000" w:themeColor="text1"/>
          <w:sz w:val="24"/>
          <w:szCs w:val="24"/>
          <w:lang w:val="it-IT"/>
        </w:rPr>
      </w:pPr>
      <w:r w:rsidRPr="00FC1F54">
        <w:rPr>
          <w:bCs/>
          <w:color w:val="000000" w:themeColor="text1"/>
          <w:sz w:val="24"/>
          <w:szCs w:val="24"/>
          <w:lang w:val="it-IT"/>
        </w:rPr>
        <w:t>In acest sens se fac analize privind conditiile pentru obtinerea unui grad superior si oportunitatile de finanatare in vederea indeplinirii acestor conditii.</w:t>
      </w:r>
    </w:p>
    <w:p w14:paraId="28B56358" w14:textId="77777777" w:rsidR="004A3D89" w:rsidRPr="00FC1F54" w:rsidRDefault="004A3D89" w:rsidP="004A3D89">
      <w:pPr>
        <w:autoSpaceDE w:val="0"/>
        <w:autoSpaceDN w:val="0"/>
        <w:adjustRightInd w:val="0"/>
        <w:spacing w:after="0"/>
        <w:jc w:val="both"/>
        <w:rPr>
          <w:bCs/>
          <w:color w:val="000000" w:themeColor="text1"/>
          <w:sz w:val="24"/>
          <w:szCs w:val="24"/>
          <w:lang w:val="it-IT"/>
        </w:rPr>
      </w:pPr>
      <w:r w:rsidRPr="00FC1F54">
        <w:rPr>
          <w:bCs/>
          <w:color w:val="000000" w:themeColor="text1"/>
          <w:sz w:val="24"/>
          <w:szCs w:val="24"/>
          <w:lang w:val="it-IT"/>
        </w:rPr>
        <w:t>Depunem toate eforturile ca obtinerea gradului III sa se realizeze intr-un timp cat mai redus, dar nu mai mult de 5 ani.</w:t>
      </w:r>
    </w:p>
    <w:p w14:paraId="51B0EDA0" w14:textId="77777777" w:rsidR="004A3D89" w:rsidRPr="00FC1F54" w:rsidRDefault="004A3D89" w:rsidP="004A3D89">
      <w:pPr>
        <w:autoSpaceDE w:val="0"/>
        <w:autoSpaceDN w:val="0"/>
        <w:adjustRightInd w:val="0"/>
        <w:spacing w:after="0"/>
        <w:jc w:val="both"/>
        <w:rPr>
          <w:bCs/>
          <w:color w:val="000000" w:themeColor="text1"/>
          <w:sz w:val="24"/>
          <w:szCs w:val="24"/>
          <w:lang w:val="it-IT"/>
        </w:rPr>
      </w:pPr>
    </w:p>
    <w:p w14:paraId="0B98F7FB" w14:textId="77777777" w:rsidR="004A3D89" w:rsidRPr="00FC1F54" w:rsidRDefault="004A3D89" w:rsidP="004A3D89">
      <w:pPr>
        <w:autoSpaceDE w:val="0"/>
        <w:autoSpaceDN w:val="0"/>
        <w:adjustRightInd w:val="0"/>
        <w:spacing w:after="0"/>
        <w:jc w:val="both"/>
        <w:rPr>
          <w:bCs/>
          <w:color w:val="000000" w:themeColor="text1"/>
          <w:sz w:val="24"/>
          <w:szCs w:val="24"/>
          <w:lang w:val="it-IT"/>
        </w:rPr>
      </w:pPr>
      <w:r w:rsidRPr="00FC1F54">
        <w:rPr>
          <w:bCs/>
          <w:color w:val="000000" w:themeColor="text1"/>
          <w:sz w:val="24"/>
          <w:szCs w:val="24"/>
          <w:lang w:val="it-IT"/>
        </w:rPr>
        <w:t>Asociatia Dincolo de Azi- DA va avea un rol activ in sprijinirea unitatii sanitare pentru obtinerea gradului III, raspunzand la toate cerintele care vor aparea din partea acestora.</w:t>
      </w:r>
    </w:p>
    <w:p w14:paraId="066E1E65" w14:textId="77777777" w:rsidR="004A3D89" w:rsidRPr="00FC1F54" w:rsidRDefault="004A3D89" w:rsidP="004A3D89">
      <w:pPr>
        <w:autoSpaceDE w:val="0"/>
        <w:autoSpaceDN w:val="0"/>
        <w:adjustRightInd w:val="0"/>
        <w:spacing w:after="0"/>
        <w:jc w:val="both"/>
        <w:rPr>
          <w:bCs/>
          <w:color w:val="000000" w:themeColor="text1"/>
          <w:sz w:val="24"/>
          <w:szCs w:val="24"/>
          <w:lang w:val="it-IT"/>
        </w:rPr>
      </w:pPr>
    </w:p>
    <w:p w14:paraId="4990C3BC" w14:textId="77777777" w:rsidR="004A3D89" w:rsidRPr="00FC1F54" w:rsidRDefault="004A3D89" w:rsidP="004A3D89">
      <w:pPr>
        <w:pStyle w:val="Listparagraf"/>
        <w:numPr>
          <w:ilvl w:val="0"/>
          <w:numId w:val="22"/>
        </w:numPr>
        <w:tabs>
          <w:tab w:val="left" w:pos="-180"/>
        </w:tabs>
        <w:spacing w:after="0" w:line="240" w:lineRule="auto"/>
        <w:ind w:right="-360"/>
        <w:jc w:val="both"/>
        <w:rPr>
          <w:iCs/>
          <w:color w:val="000000" w:themeColor="text1"/>
          <w:sz w:val="24"/>
          <w:szCs w:val="24"/>
          <w:lang w:val="it-IT"/>
        </w:rPr>
      </w:pPr>
      <w:r w:rsidRPr="00FC1F54">
        <w:rPr>
          <w:b/>
          <w:bCs/>
          <w:color w:val="000000" w:themeColor="text1"/>
          <w:sz w:val="24"/>
          <w:szCs w:val="24"/>
          <w:lang w:val="it-IT"/>
        </w:rPr>
        <w:t xml:space="preserve">Echipa de implementare a proiectului </w:t>
      </w:r>
      <w:r w:rsidRPr="00FC1F54">
        <w:rPr>
          <w:iCs/>
          <w:color w:val="000000" w:themeColor="text1"/>
          <w:sz w:val="24"/>
          <w:szCs w:val="24"/>
          <w:lang w:val="it-IT"/>
        </w:rPr>
        <w:t>(prezentați personalul implicat în proiect: nume, funcții, normă întreagă / jumătate de normă / colaborare; această rubrica se va corela cu informațiile prezentate în buget)</w:t>
      </w:r>
      <w:r w:rsidRPr="00FC1F54">
        <w:rPr>
          <w:color w:val="000000" w:themeColor="text1"/>
          <w:sz w:val="24"/>
          <w:szCs w:val="24"/>
          <w:lang w:val="it-IT"/>
        </w:rPr>
        <w:t xml:space="preserve"> </w:t>
      </w:r>
    </w:p>
    <w:p w14:paraId="51B1E23B"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p>
    <w:p w14:paraId="3040D098"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commentRangeStart w:id="4"/>
      <w:r w:rsidRPr="00FC1F54">
        <w:rPr>
          <w:iCs/>
          <w:color w:val="000000" w:themeColor="text1"/>
          <w:sz w:val="24"/>
          <w:szCs w:val="24"/>
          <w:lang w:val="it-IT"/>
        </w:rPr>
        <w:t>Echipa de implementare a proiectului</w:t>
      </w:r>
      <w:commentRangeEnd w:id="4"/>
      <w:r w:rsidRPr="00023467">
        <w:rPr>
          <w:rStyle w:val="Referincomentariu"/>
          <w:sz w:val="24"/>
          <w:szCs w:val="24"/>
          <w:lang w:val="en-US"/>
        </w:rPr>
        <w:commentReference w:id="4"/>
      </w:r>
      <w:r w:rsidRPr="00FC1F54">
        <w:rPr>
          <w:iCs/>
          <w:color w:val="000000" w:themeColor="text1"/>
          <w:sz w:val="24"/>
          <w:szCs w:val="24"/>
          <w:lang w:val="it-IT"/>
        </w:rPr>
        <w:t>, cuprinde:</w:t>
      </w:r>
    </w:p>
    <w:p w14:paraId="418F24EB"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p>
    <w:p w14:paraId="2B883313" w14:textId="77777777" w:rsidR="004A3D89" w:rsidRPr="00FC1F54" w:rsidRDefault="004A3D89" w:rsidP="004A3D89">
      <w:pPr>
        <w:pStyle w:val="Listparagraf"/>
        <w:tabs>
          <w:tab w:val="left" w:pos="-180"/>
        </w:tabs>
        <w:spacing w:after="0"/>
        <w:ind w:left="360" w:right="-360"/>
        <w:jc w:val="both"/>
        <w:rPr>
          <w:b/>
          <w:iCs/>
          <w:color w:val="000000" w:themeColor="text1"/>
          <w:sz w:val="24"/>
          <w:szCs w:val="24"/>
          <w:lang w:val="it-IT"/>
        </w:rPr>
      </w:pPr>
      <w:r w:rsidRPr="00FC1F54">
        <w:rPr>
          <w:iCs/>
          <w:color w:val="000000" w:themeColor="text1"/>
          <w:sz w:val="24"/>
          <w:szCs w:val="24"/>
          <w:lang w:val="it-IT"/>
        </w:rPr>
        <w:t xml:space="preserve">1. Coordonator medical </w:t>
      </w:r>
      <w:commentRangeStart w:id="5"/>
      <w:r w:rsidRPr="00FC1F54">
        <w:rPr>
          <w:b/>
          <w:iCs/>
          <w:color w:val="000000" w:themeColor="text1"/>
          <w:sz w:val="24"/>
          <w:szCs w:val="24"/>
          <w:lang w:val="it-IT"/>
        </w:rPr>
        <w:t>Mirela Anisoara Siminel</w:t>
      </w:r>
      <w:commentRangeEnd w:id="5"/>
      <w:r w:rsidRPr="00023467">
        <w:rPr>
          <w:rStyle w:val="Referincomentariu"/>
          <w:sz w:val="24"/>
          <w:szCs w:val="24"/>
          <w:lang w:val="en-US"/>
        </w:rPr>
        <w:commentReference w:id="5"/>
      </w:r>
      <w:r w:rsidRPr="00FC1F54">
        <w:rPr>
          <w:iCs/>
          <w:color w:val="000000" w:themeColor="text1"/>
          <w:sz w:val="24"/>
          <w:szCs w:val="24"/>
          <w:lang w:val="it-IT"/>
        </w:rPr>
        <w:t xml:space="preserve">-  </w:t>
      </w:r>
      <w:r w:rsidRPr="00FC1F54">
        <w:rPr>
          <w:b/>
          <w:iCs/>
          <w:color w:val="000000" w:themeColor="text1"/>
          <w:sz w:val="24"/>
          <w:szCs w:val="24"/>
          <w:lang w:val="it-IT"/>
        </w:rPr>
        <w:t>- VOLUNTARIAT , timp alocat de o jumatate de norma/luna</w:t>
      </w:r>
    </w:p>
    <w:p w14:paraId="231C225E"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Dintre responsabilitatile prevazute in fisa postului precizam:</w:t>
      </w:r>
    </w:p>
    <w:p w14:paraId="095F280C"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coordoneaza activitatile din cadrul proiectului care se desfasoara la nivelul unitatii sanitare supervizând direct echipa medicala, contractorii si alti colaboratori implicati in acest sens;</w:t>
      </w:r>
    </w:p>
    <w:p w14:paraId="22901B2B"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elaboreaza documente in cadrul proiectului, furnizeaza informatii complete cu privire la detaliile tehnice ale echipamentelor ce umrmeaza a fi achizitionate</w:t>
      </w:r>
    </w:p>
    <w:p w14:paraId="0D6F0D0D"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asigura accesul la locatie locatie al reprezentantilor finantatorului sau administratorului schemei si a expertilor cu atributii de control in cadrul proiectului</w:t>
      </w:r>
    </w:p>
    <w:p w14:paraId="785469AF" w14:textId="77777777" w:rsidR="004A3D89" w:rsidRPr="00FC1F54" w:rsidRDefault="004A3D89" w:rsidP="004A3D89">
      <w:pPr>
        <w:pStyle w:val="Listparagraf"/>
        <w:tabs>
          <w:tab w:val="left" w:pos="-180"/>
        </w:tabs>
        <w:spacing w:after="0"/>
        <w:ind w:left="360" w:right="-360"/>
        <w:jc w:val="both"/>
        <w:rPr>
          <w:iCs/>
          <w:sz w:val="24"/>
          <w:szCs w:val="24"/>
          <w:lang w:val="it-IT"/>
        </w:rPr>
      </w:pPr>
      <w:r w:rsidRPr="00FC1F54">
        <w:rPr>
          <w:iCs/>
          <w:sz w:val="24"/>
          <w:szCs w:val="24"/>
          <w:lang w:val="it-IT"/>
        </w:rPr>
        <w:t>- participa la vizitele de monitorizare a proiectului si urmareste implementarea masurilor propuse ca urmare a vizitelor de monitorizare;</w:t>
      </w:r>
    </w:p>
    <w:p w14:paraId="59676718" w14:textId="77777777" w:rsidR="004A3D89" w:rsidRPr="00FC1F54" w:rsidRDefault="004A3D89" w:rsidP="004A3D89">
      <w:pPr>
        <w:pStyle w:val="Listparagraf"/>
        <w:tabs>
          <w:tab w:val="left" w:pos="-180"/>
        </w:tabs>
        <w:spacing w:after="0"/>
        <w:ind w:left="360" w:right="-360"/>
        <w:jc w:val="both"/>
        <w:rPr>
          <w:iCs/>
          <w:sz w:val="24"/>
          <w:szCs w:val="24"/>
          <w:lang w:val="it-IT"/>
        </w:rPr>
      </w:pPr>
    </w:p>
    <w:p w14:paraId="6EEADBC2" w14:textId="77777777" w:rsidR="004A3D89" w:rsidRPr="00FC1F54" w:rsidRDefault="004A3D89" w:rsidP="004A3D89">
      <w:pPr>
        <w:pStyle w:val="Listparagraf"/>
        <w:tabs>
          <w:tab w:val="left" w:pos="-180"/>
        </w:tabs>
        <w:spacing w:after="0"/>
        <w:ind w:left="360" w:right="-360"/>
        <w:jc w:val="both"/>
        <w:rPr>
          <w:b/>
          <w:iCs/>
          <w:sz w:val="24"/>
          <w:szCs w:val="24"/>
          <w:lang w:val="it-IT"/>
        </w:rPr>
      </w:pPr>
      <w:r w:rsidRPr="00FC1F54">
        <w:rPr>
          <w:iCs/>
          <w:sz w:val="24"/>
          <w:szCs w:val="24"/>
          <w:lang w:val="it-IT"/>
        </w:rPr>
        <w:t xml:space="preserve">2. Manager </w:t>
      </w:r>
      <w:commentRangeStart w:id="6"/>
      <w:r w:rsidRPr="00FC1F54">
        <w:rPr>
          <w:b/>
          <w:iCs/>
          <w:sz w:val="24"/>
          <w:szCs w:val="24"/>
          <w:lang w:val="it-IT"/>
        </w:rPr>
        <w:t xml:space="preserve">proiect Georgiana Flori Baiasu </w:t>
      </w:r>
      <w:commentRangeEnd w:id="6"/>
      <w:r w:rsidRPr="00023467">
        <w:rPr>
          <w:rStyle w:val="Referincomentariu"/>
          <w:sz w:val="24"/>
          <w:szCs w:val="24"/>
          <w:lang w:val="en-US"/>
        </w:rPr>
        <w:commentReference w:id="6"/>
      </w:r>
      <w:r w:rsidRPr="00FC1F54">
        <w:rPr>
          <w:iCs/>
          <w:sz w:val="24"/>
          <w:szCs w:val="24"/>
          <w:lang w:val="it-IT"/>
        </w:rPr>
        <w:t xml:space="preserve">din partea asociatiei Dincolo de azi – DA </w:t>
      </w:r>
      <w:r w:rsidRPr="00FC1F54">
        <w:rPr>
          <w:b/>
          <w:iCs/>
          <w:sz w:val="24"/>
          <w:szCs w:val="24"/>
          <w:lang w:val="it-IT"/>
        </w:rPr>
        <w:t>– VOLUNTARIAT timp alocat de o jumatate de norma/luna</w:t>
      </w:r>
    </w:p>
    <w:p w14:paraId="42FD8BBA" w14:textId="77777777" w:rsidR="004A3D89" w:rsidRPr="00FC1F54" w:rsidRDefault="004A3D89" w:rsidP="004A3D89">
      <w:pPr>
        <w:pStyle w:val="Listparagraf"/>
        <w:tabs>
          <w:tab w:val="left" w:pos="-180"/>
        </w:tabs>
        <w:spacing w:after="0"/>
        <w:ind w:left="360" w:right="-360"/>
        <w:jc w:val="both"/>
        <w:rPr>
          <w:iCs/>
          <w:sz w:val="24"/>
          <w:szCs w:val="24"/>
          <w:lang w:val="it-IT"/>
        </w:rPr>
      </w:pPr>
      <w:r w:rsidRPr="00FC1F54">
        <w:rPr>
          <w:iCs/>
          <w:sz w:val="24"/>
          <w:szCs w:val="24"/>
          <w:lang w:val="it-IT"/>
        </w:rPr>
        <w:t>Dintre responsabilitatile prevazute in sarcina acestuia precizam:</w:t>
      </w:r>
    </w:p>
    <w:p w14:paraId="13E627EE" w14:textId="77777777" w:rsidR="004A3D89" w:rsidRPr="00FC1F54" w:rsidRDefault="004A3D89" w:rsidP="004A3D89">
      <w:pPr>
        <w:pStyle w:val="Listparagraf"/>
        <w:tabs>
          <w:tab w:val="left" w:pos="-180"/>
        </w:tabs>
        <w:spacing w:after="0"/>
        <w:ind w:left="360" w:right="-360"/>
        <w:jc w:val="both"/>
        <w:rPr>
          <w:iCs/>
          <w:sz w:val="24"/>
          <w:szCs w:val="24"/>
          <w:lang w:val="it-IT"/>
        </w:rPr>
      </w:pPr>
      <w:r w:rsidRPr="00FC1F54">
        <w:rPr>
          <w:iCs/>
          <w:sz w:val="24"/>
          <w:szCs w:val="24"/>
          <w:lang w:val="it-IT"/>
        </w:rPr>
        <w:t>- este responsabil pentru realizarea managementului global al proiectului, asigurând indeplinirea obiectivelor acestuia,</w:t>
      </w:r>
    </w:p>
    <w:p w14:paraId="7F968244" w14:textId="77777777" w:rsidR="004A3D89" w:rsidRPr="00FC1F54" w:rsidRDefault="004A3D89" w:rsidP="004A3D89">
      <w:pPr>
        <w:pStyle w:val="Listparagraf"/>
        <w:tabs>
          <w:tab w:val="left" w:pos="-180"/>
        </w:tabs>
        <w:spacing w:after="0"/>
        <w:ind w:left="360" w:right="-360"/>
        <w:jc w:val="both"/>
        <w:rPr>
          <w:iCs/>
          <w:sz w:val="24"/>
          <w:szCs w:val="24"/>
          <w:lang w:val="it-IT"/>
        </w:rPr>
      </w:pPr>
      <w:r w:rsidRPr="00FC1F54">
        <w:rPr>
          <w:iCs/>
          <w:sz w:val="24"/>
          <w:szCs w:val="24"/>
          <w:lang w:val="it-IT"/>
        </w:rPr>
        <w:t>- coordoneaza toate activitatile din cadrul proiectului supervizând direct echipa de implementare, contractorii si toti colaboratorii implicati;</w:t>
      </w:r>
    </w:p>
    <w:p w14:paraId="4C105C5E"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asigura  implementarea prevederilor Acordului de Parteneriat incheiat in cadrul proiectului intre Asociatia Dincolo de azi – DA, Spitalul Clinic Filantropia Craiova si UAT Craiova;</w:t>
      </w:r>
    </w:p>
    <w:p w14:paraId="2AB4711E"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lastRenderedPageBreak/>
        <w:t>- realizeaza demersurile necesare pentru asigurarea accesului la locatie al reprezentantilor finantatorului sau administratorului schemei si a expertilor cu atributii de control in cadrul proiectului;</w:t>
      </w:r>
    </w:p>
    <w:p w14:paraId="6764661C"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participa la vizitele in teren;</w:t>
      </w:r>
    </w:p>
    <w:p w14:paraId="11AE34B0"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urmareste ritmul si calitatea achizitiilor efectuate, respectiv informeaza eventualele neconformitati sesizate.</w:t>
      </w:r>
    </w:p>
    <w:p w14:paraId="632808B8"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p>
    <w:p w14:paraId="11E3714F"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xml:space="preserve">3. </w:t>
      </w:r>
      <w:r w:rsidRPr="00FC1F54">
        <w:rPr>
          <w:b/>
          <w:iCs/>
          <w:color w:val="000000" w:themeColor="text1"/>
          <w:sz w:val="24"/>
          <w:szCs w:val="24"/>
          <w:lang w:val="it-IT"/>
        </w:rPr>
        <w:t xml:space="preserve">Responsabill financiar </w:t>
      </w:r>
      <w:r w:rsidRPr="00FC1F54">
        <w:rPr>
          <w:iCs/>
          <w:color w:val="000000" w:themeColor="text1"/>
          <w:sz w:val="24"/>
          <w:szCs w:val="24"/>
          <w:lang w:val="it-IT"/>
        </w:rPr>
        <w:t>asigura managementul financiar al proiectului – servicii subcontractate</w:t>
      </w:r>
    </w:p>
    <w:p w14:paraId="5D7E9DD8" w14:textId="77777777" w:rsidR="004A3D89" w:rsidRPr="00023467" w:rsidRDefault="004A3D89" w:rsidP="004A3D89">
      <w:pPr>
        <w:pStyle w:val="Listparagraf"/>
        <w:tabs>
          <w:tab w:val="left" w:pos="-180"/>
        </w:tabs>
        <w:spacing w:after="0"/>
        <w:ind w:left="360" w:right="-360"/>
        <w:jc w:val="both"/>
        <w:rPr>
          <w:iCs/>
          <w:color w:val="000000" w:themeColor="text1"/>
          <w:sz w:val="24"/>
          <w:szCs w:val="24"/>
        </w:rPr>
      </w:pPr>
      <w:r w:rsidRPr="00023467">
        <w:rPr>
          <w:iCs/>
          <w:color w:val="000000" w:themeColor="text1"/>
          <w:sz w:val="24"/>
          <w:szCs w:val="24"/>
        </w:rPr>
        <w:t>Dintre responsabilitatile contractuale precizam:</w:t>
      </w:r>
    </w:p>
    <w:p w14:paraId="5D7A3F82"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asigura inregistrarea contabila a operatiunilor si tine o evidenta contabila analitica a proiectului, utilizând conturi analitice distincte pentru reflectarea tuturor operatiunilor referitoare la implementarea proiectului;</w:t>
      </w:r>
    </w:p>
    <w:p w14:paraId="35E3487A"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urmareste efectuarea platilor catre furnizori, conform conditiilor si termenelor contractuale;</w:t>
      </w:r>
    </w:p>
    <w:p w14:paraId="6B603986"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intocmeste orice alte documente de natura financiara care sunt necesare derularii proiectului;</w:t>
      </w:r>
    </w:p>
    <w:p w14:paraId="658BB546"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p>
    <w:p w14:paraId="3BB63857" w14:textId="77777777" w:rsidR="004A3D89" w:rsidRPr="00FC1F54" w:rsidRDefault="004A3D89" w:rsidP="004A3D89">
      <w:pPr>
        <w:pStyle w:val="Listparagraf"/>
        <w:tabs>
          <w:tab w:val="left" w:pos="-180"/>
        </w:tabs>
        <w:spacing w:after="0"/>
        <w:ind w:left="360" w:right="-360"/>
        <w:jc w:val="both"/>
        <w:rPr>
          <w:sz w:val="24"/>
          <w:szCs w:val="24"/>
          <w:lang w:val="it-IT"/>
        </w:rPr>
      </w:pPr>
      <w:r w:rsidRPr="00FC1F54">
        <w:rPr>
          <w:iCs/>
          <w:color w:val="000000" w:themeColor="text1"/>
          <w:sz w:val="24"/>
          <w:szCs w:val="24"/>
          <w:lang w:val="it-IT"/>
        </w:rPr>
        <w:t xml:space="preserve">4. </w:t>
      </w:r>
      <w:r w:rsidRPr="00FC1F54">
        <w:rPr>
          <w:sz w:val="24"/>
          <w:szCs w:val="24"/>
          <w:lang w:val="it-IT"/>
        </w:rPr>
        <w:t>Responsabill achizitii - asigura urmarirea contractelor - respectarea legislatiei specifice domeniului achizitiilor  si executarea contractelor – servicii subcontractate</w:t>
      </w:r>
    </w:p>
    <w:p w14:paraId="589C2963"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Dintre responsabilitatile contractuale precizam:</w:t>
      </w:r>
    </w:p>
    <w:p w14:paraId="79EC9540"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asigura planificarea achizitiilor de echipamente, initiaza si lanseaza procedurile de achizitii</w:t>
      </w:r>
    </w:p>
    <w:p w14:paraId="0426B3BC"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participa la evaluarea si selectarea ofertelor de echipamente;</w:t>
      </w:r>
    </w:p>
    <w:p w14:paraId="5BC9F3F5"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asigura incheierea contractelor conform legislatiei in vigoare</w:t>
      </w:r>
    </w:p>
    <w:p w14:paraId="6DA0F4D6"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asigura/ urmareste realizarea achizitiilor din cadrul proiectului;</w:t>
      </w:r>
    </w:p>
    <w:p w14:paraId="52DDB917"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asigura suport in vederea solutionarii posibilelor probleme legate de contractele de achizitie;</w:t>
      </w:r>
    </w:p>
    <w:p w14:paraId="1F12913B"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urmareste executarea contractelor de achizitie,  in special conformitatea si valabilitatea garantiei echipamentelor etc.</w:t>
      </w:r>
    </w:p>
    <w:p w14:paraId="265A5129" w14:textId="77777777" w:rsidR="004A3D89" w:rsidRPr="00FC1F54" w:rsidRDefault="004A3D89" w:rsidP="004A3D89">
      <w:pPr>
        <w:pStyle w:val="Listparagraf"/>
        <w:tabs>
          <w:tab w:val="left" w:pos="-180"/>
        </w:tabs>
        <w:spacing w:after="0"/>
        <w:ind w:left="360" w:right="-360"/>
        <w:jc w:val="both"/>
        <w:rPr>
          <w:iCs/>
          <w:strike/>
          <w:color w:val="000000" w:themeColor="text1"/>
          <w:sz w:val="24"/>
          <w:szCs w:val="24"/>
          <w:lang w:val="it-IT"/>
        </w:rPr>
      </w:pPr>
    </w:p>
    <w:p w14:paraId="71E86BBB"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p>
    <w:p w14:paraId="7C79DCF7"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Aceasta organigrama a echipei a fost elaborata tinand cont de necesarul de inputuri specifice pe domenii de expertiza. Astfel, avand în vedere specificul proiectului, necesarul de resurse umane pentru domeniile cheie este acoperit.</w:t>
      </w:r>
    </w:p>
    <w:p w14:paraId="6A1EEFA1"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Asa cum se poate constata si din CV-uri, persoanele propuse au experienta foarte bogata in managementul si implementarea proiectelor cu finantare nerambursabila, proiecte de buna practica la nivel european, mari atat ca valoare cat si complexitate.</w:t>
      </w:r>
    </w:p>
    <w:p w14:paraId="3FDBF617"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In concluzie, sunt asigurate premisele optime pentru implementarea cu succes a proiectului.</w:t>
      </w:r>
    </w:p>
    <w:p w14:paraId="747C9AD5"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p>
    <w:p w14:paraId="6B4CCC58"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xml:space="preserve">In ceea ce priveste activitatea de management financiar si achizitii prercum si de promovare a proiectului aceastevor fi externalizate. Se vor identifica furnizori pe toate aceste  servicii cu experienta, care actioneaza pe piata locala si chiar regionala. </w:t>
      </w:r>
    </w:p>
    <w:p w14:paraId="7C484C9E"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p>
    <w:p w14:paraId="7CB044F4"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Furnizorul de servicii media va realiza activitatile de informare si publicitate, asigurand vizibilitatea proiectului in conformitate cu prevederile contractului de finantare.</w:t>
      </w:r>
    </w:p>
    <w:p w14:paraId="115232B7"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lastRenderedPageBreak/>
        <w:t>Activitatile de promovare ce urmeaza a se realiza in cadrul proiectului constau in:</w:t>
      </w:r>
    </w:p>
    <w:p w14:paraId="19704384"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elaborarea comunicatelor si articolele de presa/ emisiunilor elaborate in cadrul proiectului cu respectarea identitatii vizuale a finantatorului, administratorului fondurilor si ONG ului beneficiar al finantarii;</w:t>
      </w:r>
    </w:p>
    <w:p w14:paraId="02DAD8CD"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 intocmirea oricaror alte materiale  de vizibilitate a proiectului;</w:t>
      </w:r>
    </w:p>
    <w:p w14:paraId="20BBECA4"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p>
    <w:p w14:paraId="647223F3" w14:textId="77777777" w:rsidR="004A3D89" w:rsidRPr="00FC1F54" w:rsidRDefault="004A3D89" w:rsidP="004A3D89">
      <w:pPr>
        <w:pStyle w:val="Listparagraf"/>
        <w:tabs>
          <w:tab w:val="left" w:pos="-180"/>
        </w:tabs>
        <w:spacing w:after="0"/>
        <w:ind w:left="360" w:right="-360"/>
        <w:jc w:val="both"/>
        <w:rPr>
          <w:iCs/>
          <w:color w:val="000000" w:themeColor="text1"/>
          <w:sz w:val="24"/>
          <w:szCs w:val="24"/>
          <w:lang w:val="it-IT"/>
        </w:rPr>
      </w:pPr>
      <w:r w:rsidRPr="00FC1F54">
        <w:rPr>
          <w:iCs/>
          <w:color w:val="000000" w:themeColor="text1"/>
          <w:sz w:val="24"/>
          <w:szCs w:val="24"/>
          <w:lang w:val="it-IT"/>
        </w:rPr>
        <w:t>Toti partenerii au responsabilitatea pastrarii si arhivarii documentelor aferente proiectului.</w:t>
      </w:r>
    </w:p>
    <w:p w14:paraId="09D9FFFE" w14:textId="77777777" w:rsidR="004A3D89" w:rsidRPr="00FC1F54" w:rsidRDefault="004A3D89" w:rsidP="004A3D89">
      <w:pPr>
        <w:pStyle w:val="Listparagraf"/>
        <w:spacing w:after="0"/>
        <w:rPr>
          <w:b/>
          <w:bCs/>
          <w:color w:val="000000" w:themeColor="text1"/>
          <w:sz w:val="24"/>
          <w:szCs w:val="24"/>
          <w:lang w:val="it-IT"/>
        </w:rPr>
      </w:pPr>
    </w:p>
    <w:p w14:paraId="0B3E572B" w14:textId="77777777" w:rsidR="004A3D89" w:rsidRPr="00023467" w:rsidRDefault="004A3D89" w:rsidP="004A3D89">
      <w:pPr>
        <w:pStyle w:val="Textcomentariu"/>
        <w:numPr>
          <w:ilvl w:val="0"/>
          <w:numId w:val="22"/>
        </w:numPr>
        <w:tabs>
          <w:tab w:val="left" w:pos="-180"/>
        </w:tabs>
        <w:spacing w:after="0"/>
        <w:ind w:left="0" w:right="-360" w:firstLine="0"/>
        <w:jc w:val="both"/>
        <w:rPr>
          <w:rFonts w:ascii="Times New Roman" w:hAnsi="Times New Roman" w:cs="Times New Roman"/>
          <w:iCs/>
          <w:color w:val="000000" w:themeColor="text1"/>
          <w:sz w:val="24"/>
          <w:szCs w:val="24"/>
          <w:lang w:val="ro-RO"/>
        </w:rPr>
      </w:pPr>
      <w:r w:rsidRPr="00023467">
        <w:rPr>
          <w:rFonts w:ascii="Times New Roman" w:eastAsia="Times New Roman" w:hAnsi="Times New Roman" w:cs="Times New Roman"/>
          <w:b/>
          <w:bCs/>
          <w:color w:val="000000" w:themeColor="text1"/>
          <w:sz w:val="24"/>
          <w:szCs w:val="24"/>
          <w:lang w:val="ro-RO"/>
        </w:rPr>
        <w:t>Experiența anterioară în derularea unor proiecte similare</w:t>
      </w:r>
      <w:r w:rsidRPr="00023467">
        <w:rPr>
          <w:rFonts w:ascii="Times New Roman" w:hAnsi="Times New Roman" w:cs="Times New Roman"/>
          <w:iCs/>
          <w:color w:val="000000" w:themeColor="text1"/>
          <w:sz w:val="24"/>
          <w:szCs w:val="24"/>
          <w:lang w:val="ro-RO"/>
        </w:rPr>
        <w:t xml:space="preserve"> </w:t>
      </w:r>
      <w:r w:rsidRPr="00023467">
        <w:rPr>
          <w:rFonts w:ascii="Times New Roman" w:eastAsia="Times New Roman" w:hAnsi="Times New Roman" w:cs="Times New Roman"/>
          <w:iCs/>
          <w:color w:val="000000" w:themeColor="text1"/>
          <w:sz w:val="24"/>
          <w:szCs w:val="24"/>
          <w:lang w:val="ro-RO"/>
        </w:rPr>
        <w:t>(menționați proiecte similare cu proiectul cu care aplicați și o scurtă descriere a acestora)</w:t>
      </w:r>
    </w:p>
    <w:p w14:paraId="71A2C052" w14:textId="77777777" w:rsidR="004A3D89" w:rsidRPr="00FC1F54" w:rsidRDefault="004A3D89" w:rsidP="004A3D89">
      <w:pPr>
        <w:shd w:val="clear" w:color="auto" w:fill="FFFFFF"/>
        <w:spacing w:after="0"/>
        <w:jc w:val="both"/>
        <w:rPr>
          <w:color w:val="000000" w:themeColor="text1"/>
          <w:spacing w:val="3"/>
          <w:sz w:val="24"/>
          <w:szCs w:val="24"/>
          <w:lang w:val="it-IT" w:eastAsia="en-GB"/>
        </w:rPr>
      </w:pPr>
      <w:r w:rsidRPr="00FC1F54">
        <w:rPr>
          <w:color w:val="000000" w:themeColor="text1"/>
          <w:spacing w:val="3"/>
          <w:sz w:val="24"/>
          <w:szCs w:val="24"/>
          <w:lang w:val="it-IT" w:eastAsia="en-GB"/>
        </w:rPr>
        <w:t>Asociatia Dincolo de azi – DA,  a fost implicata in actiuni de sprijin pentru spital inca de la infiintare, asigurand medicamente, consumabile si echipamente medicale pentru Clinica de Oncopediatrie din cadrul Spitalului Clinic Judetean de Urgenta Craiova. De asemenea, de la inceputul pandemiei Coronavirus, a sprijinit spitalele prin donatii de echipamente medicale (monitoare functii vitale, concentratoare de oxigen, injectomate, lampi UV, nebulizator etc) si echipamente de protectie (combinezoane, masti Ffp2, masti chirurgicale,ochelari de protectie, dezinfectanti, etc). Echipamentele au fost achizitionate prin intermediul ARC din Fondul de Urgenta pentru Spitale, Asociatia Magic, RUF si fonduri proprii. Spitalele pentru care s-au facut donatii sunt: Spitalul de Boli Infectioase Victor Babes Craiova, Spitalul Clinic Judetean de Urgenta Craiova, Spitalul Filantropia, Spitalul Clinic de Neuropsihiatrie Craiova si Spitalul CFR.</w:t>
      </w:r>
    </w:p>
    <w:p w14:paraId="0BB8F05F" w14:textId="77777777" w:rsidR="004A3D89" w:rsidRPr="00FC1F54" w:rsidRDefault="004A3D89" w:rsidP="004A3D89">
      <w:pPr>
        <w:shd w:val="clear" w:color="auto" w:fill="FFFFFF"/>
        <w:spacing w:after="0"/>
        <w:jc w:val="both"/>
        <w:rPr>
          <w:color w:val="000000" w:themeColor="text1"/>
          <w:sz w:val="24"/>
          <w:szCs w:val="24"/>
          <w:shd w:val="clear" w:color="auto" w:fill="FFFFFF"/>
          <w:lang w:val="it-IT"/>
        </w:rPr>
      </w:pPr>
      <w:r w:rsidRPr="00FC1F54">
        <w:rPr>
          <w:color w:val="000000" w:themeColor="text1"/>
          <w:spacing w:val="3"/>
          <w:sz w:val="24"/>
          <w:szCs w:val="24"/>
          <w:lang w:val="it-IT" w:eastAsia="en-GB"/>
        </w:rPr>
        <w:t xml:space="preserve"> </w:t>
      </w:r>
      <w:r w:rsidRPr="00FC1F54">
        <w:rPr>
          <w:color w:val="000000" w:themeColor="text1"/>
          <w:sz w:val="24"/>
          <w:szCs w:val="24"/>
          <w:shd w:val="clear" w:color="auto" w:fill="FFFFFF"/>
          <w:lang w:val="it-IT"/>
        </w:rPr>
        <w:t>In prezent, Spitalul Clinic Municipal Filantropia Craiova se afla in  etapa de implementare a proiectului combaterea Virusului prin Dotarea Spitalului Clinic Municipal Filantropia Craiova”, SMIS 138192, in valoare totala de 48.175.635,44 lei. Prin acest proiect vom dota spitalul cu echipamente si aparatura medicala necesare desfasurarii activitatii in contextul covid, dar si echipamente de protectie, dezinfectanti, materiale sanitare etc.</w:t>
      </w:r>
    </w:p>
    <w:p w14:paraId="50EA1340" w14:textId="77777777" w:rsidR="004A3D89" w:rsidRPr="00FC1F54" w:rsidRDefault="004A3D89" w:rsidP="004A3D89">
      <w:pPr>
        <w:shd w:val="clear" w:color="auto" w:fill="FFFFFF"/>
        <w:spacing w:after="0"/>
        <w:jc w:val="both"/>
        <w:rPr>
          <w:color w:val="000000" w:themeColor="text1"/>
          <w:sz w:val="24"/>
          <w:szCs w:val="24"/>
          <w:shd w:val="clear" w:color="auto" w:fill="FFFFFF"/>
          <w:lang w:val="it-IT"/>
        </w:rPr>
      </w:pPr>
      <w:r w:rsidRPr="00FC1F54">
        <w:rPr>
          <w:color w:val="000000" w:themeColor="text1"/>
          <w:sz w:val="24"/>
          <w:szCs w:val="24"/>
          <w:shd w:val="clear" w:color="auto" w:fill="FFFFFF"/>
          <w:lang w:val="it-IT"/>
        </w:rPr>
        <w:t xml:space="preserve">In cadrul proiectului COVID se vor achizitiona pentru sectia Neonatologie 1 incubator transport mobil, 2 incubatoare cu functie dubla inchis/deschis, 1 dispozitiv de incalzire (masa radianta) cu functie de resuscitare pentru nou-nascuti. Echipamentele achizitionate in cadrul proiectului COVID vor fi utilizate in sectorul COVID iar cele propuse a fi achzitionate in cadrul acestui proiect vor fi utilizate in sectia de Neonatologie. </w:t>
      </w:r>
    </w:p>
    <w:p w14:paraId="3EF15491" w14:textId="77777777" w:rsidR="004A3D89" w:rsidRPr="00FC1F54" w:rsidRDefault="004A3D89" w:rsidP="004A3D89">
      <w:pPr>
        <w:shd w:val="clear" w:color="auto" w:fill="FFFFFF"/>
        <w:spacing w:after="0"/>
        <w:jc w:val="both"/>
        <w:rPr>
          <w:color w:val="000000" w:themeColor="text1"/>
          <w:sz w:val="24"/>
          <w:szCs w:val="24"/>
          <w:lang w:val="it-IT"/>
        </w:rPr>
      </w:pPr>
      <w:r w:rsidRPr="00FC1F54">
        <w:rPr>
          <w:b/>
          <w:color w:val="000000" w:themeColor="text1"/>
          <w:sz w:val="24"/>
          <w:szCs w:val="24"/>
          <w:lang w:val="it-IT"/>
        </w:rPr>
        <w:t xml:space="preserve">Descrierea stării actuale a spațiului destinat echipamentelor și aparaturii medicale, soluțiilor de </w:t>
      </w:r>
      <w:r w:rsidRPr="00FC1F54">
        <w:rPr>
          <w:color w:val="000000" w:themeColor="text1"/>
          <w:sz w:val="24"/>
          <w:szCs w:val="24"/>
          <w:lang w:val="it-IT"/>
        </w:rPr>
        <w:t xml:space="preserve">Compartimentul de CTIN a si intreaga clinica a fost reabilitata integral in anul 2019, inclusiv suplimentarea surselor de oxigen si aer comprimat, asigurand circuitele in vederea asigurarii unui act medical la cele mai inalte standarde motiv pentru care nu sunt necesare interventii asupra spatiului destinat echimapentelor si aparaturii propuse a fi achizitionate prin proiect. </w:t>
      </w:r>
    </w:p>
    <w:p w14:paraId="4B46221B" w14:textId="77777777" w:rsidR="004A3D89" w:rsidRPr="00FC1F54" w:rsidRDefault="004A3D89" w:rsidP="004A3D89">
      <w:pPr>
        <w:spacing w:after="0"/>
        <w:jc w:val="both"/>
        <w:rPr>
          <w:color w:val="000000" w:themeColor="text1"/>
          <w:sz w:val="24"/>
          <w:szCs w:val="24"/>
          <w:lang w:val="it-IT"/>
        </w:rPr>
      </w:pPr>
    </w:p>
    <w:p w14:paraId="5C974112" w14:textId="77777777" w:rsidR="004A3D89" w:rsidRPr="00023467" w:rsidRDefault="004A3D89" w:rsidP="004A3D89">
      <w:pPr>
        <w:spacing w:after="0"/>
        <w:jc w:val="both"/>
        <w:rPr>
          <w:color w:val="000000" w:themeColor="text1"/>
          <w:sz w:val="24"/>
          <w:szCs w:val="24"/>
        </w:rPr>
      </w:pPr>
      <w:r w:rsidRPr="00023467">
        <w:rPr>
          <w:i/>
          <w:iCs/>
          <w:noProof/>
          <w:color w:val="000000" w:themeColor="text1"/>
          <w:sz w:val="24"/>
          <w:szCs w:val="24"/>
        </w:rPr>
        <w:lastRenderedPageBreak/>
        <w:drawing>
          <wp:inline distT="0" distB="0" distL="0" distR="0" wp14:anchorId="6347E8B7" wp14:editId="58B793A3">
            <wp:extent cx="2745537" cy="20593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OST TIN.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784298" cy="2088378"/>
                    </a:xfrm>
                    <a:prstGeom prst="rect">
                      <a:avLst/>
                    </a:prstGeom>
                  </pic:spPr>
                </pic:pic>
              </a:graphicData>
            </a:graphic>
          </wp:inline>
        </w:drawing>
      </w:r>
      <w:r w:rsidRPr="00023467">
        <w:rPr>
          <w:i/>
          <w:iCs/>
          <w:noProof/>
          <w:color w:val="000000" w:themeColor="text1"/>
          <w:sz w:val="24"/>
          <w:szCs w:val="24"/>
        </w:rPr>
        <w:drawing>
          <wp:inline distT="0" distB="0" distL="0" distR="0" wp14:anchorId="15A7C848" wp14:editId="60BB337E">
            <wp:extent cx="2727759" cy="2045970"/>
            <wp:effectExtent l="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TIN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589" cy="2052593"/>
                    </a:xfrm>
                    <a:prstGeom prst="rect">
                      <a:avLst/>
                    </a:prstGeom>
                  </pic:spPr>
                </pic:pic>
              </a:graphicData>
            </a:graphic>
          </wp:inline>
        </w:drawing>
      </w:r>
    </w:p>
    <w:p w14:paraId="31A83285" w14:textId="77777777" w:rsidR="004A3D89" w:rsidRPr="00023467" w:rsidRDefault="004A3D89" w:rsidP="004A3D89">
      <w:pPr>
        <w:spacing w:after="0"/>
        <w:jc w:val="both"/>
        <w:rPr>
          <w:color w:val="000000" w:themeColor="text1"/>
          <w:sz w:val="24"/>
          <w:szCs w:val="24"/>
        </w:rPr>
      </w:pPr>
      <w:r w:rsidRPr="00023467">
        <w:rPr>
          <w:i/>
          <w:iCs/>
          <w:noProof/>
          <w:color w:val="000000" w:themeColor="text1"/>
          <w:sz w:val="24"/>
          <w:szCs w:val="24"/>
        </w:rPr>
        <w:drawing>
          <wp:inline distT="0" distB="0" distL="0" distR="0" wp14:anchorId="08B3519A" wp14:editId="624E38D7">
            <wp:extent cx="2727759" cy="20459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TIN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589" cy="2052593"/>
                    </a:xfrm>
                    <a:prstGeom prst="rect">
                      <a:avLst/>
                    </a:prstGeom>
                  </pic:spPr>
                </pic:pic>
              </a:graphicData>
            </a:graphic>
          </wp:inline>
        </w:drawing>
      </w:r>
      <w:r w:rsidRPr="00023467">
        <w:rPr>
          <w:i/>
          <w:iCs/>
          <w:noProof/>
          <w:color w:val="000000" w:themeColor="text1"/>
          <w:sz w:val="24"/>
          <w:szCs w:val="24"/>
        </w:rPr>
        <w:drawing>
          <wp:inline distT="0" distB="0" distL="0" distR="0" wp14:anchorId="6DE77D46" wp14:editId="64BDD938">
            <wp:extent cx="2667000" cy="2000398"/>
            <wp:effectExtent l="0" t="0" r="0" b="0"/>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arter T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2983" cy="2019886"/>
                    </a:xfrm>
                    <a:prstGeom prst="rect">
                      <a:avLst/>
                    </a:prstGeom>
                  </pic:spPr>
                </pic:pic>
              </a:graphicData>
            </a:graphic>
          </wp:inline>
        </w:drawing>
      </w:r>
    </w:p>
    <w:p w14:paraId="1CA6F023" w14:textId="77777777" w:rsidR="004A3D89" w:rsidRPr="00023467" w:rsidRDefault="004A3D89" w:rsidP="004A3D89">
      <w:pPr>
        <w:spacing w:after="0"/>
        <w:jc w:val="both"/>
        <w:rPr>
          <w:b/>
          <w:color w:val="000000" w:themeColor="text1"/>
          <w:sz w:val="24"/>
          <w:szCs w:val="24"/>
        </w:rPr>
      </w:pPr>
    </w:p>
    <w:p w14:paraId="4B571DB2" w14:textId="77777777" w:rsidR="004A3D89" w:rsidRPr="00023467" w:rsidRDefault="004A3D89" w:rsidP="004A3D89">
      <w:pPr>
        <w:spacing w:after="0"/>
        <w:jc w:val="both"/>
        <w:rPr>
          <w:b/>
          <w:color w:val="000000" w:themeColor="text1"/>
          <w:sz w:val="24"/>
          <w:szCs w:val="24"/>
        </w:rPr>
      </w:pPr>
    </w:p>
    <w:p w14:paraId="681B0B3B" w14:textId="77777777" w:rsidR="004A3D89" w:rsidRPr="00FC1F54" w:rsidRDefault="004A3D89" w:rsidP="004A3D89">
      <w:pPr>
        <w:pStyle w:val="Listparagraf"/>
        <w:numPr>
          <w:ilvl w:val="0"/>
          <w:numId w:val="22"/>
        </w:numPr>
        <w:spacing w:after="0" w:line="240" w:lineRule="auto"/>
        <w:ind w:left="0" w:firstLine="0"/>
        <w:jc w:val="both"/>
        <w:rPr>
          <w:iCs/>
          <w:color w:val="000000" w:themeColor="text1"/>
          <w:sz w:val="24"/>
          <w:szCs w:val="24"/>
          <w:lang w:val="it-IT"/>
        </w:rPr>
      </w:pPr>
      <w:r w:rsidRPr="00FC1F54">
        <w:rPr>
          <w:b/>
          <w:bCs/>
          <w:color w:val="000000" w:themeColor="text1"/>
          <w:sz w:val="24"/>
          <w:szCs w:val="24"/>
          <w:lang w:val="it-IT"/>
        </w:rPr>
        <w:t>Descrieți caracteristicile spațiului destinat</w:t>
      </w:r>
      <w:r w:rsidRPr="00FC1F54">
        <w:rPr>
          <w:color w:val="000000" w:themeColor="text1"/>
          <w:sz w:val="24"/>
          <w:szCs w:val="24"/>
          <w:lang w:val="it-IT"/>
        </w:rPr>
        <w:t xml:space="preserve"> </w:t>
      </w:r>
      <w:r w:rsidRPr="00FC1F54">
        <w:rPr>
          <w:rFonts w:eastAsia="Arial"/>
          <w:b/>
          <w:bCs/>
          <w:color w:val="000000" w:themeColor="text1"/>
          <w:sz w:val="24"/>
          <w:szCs w:val="24"/>
          <w:lang w:val="it-IT"/>
        </w:rPr>
        <w:t xml:space="preserve"> compartimentului sau secției de neonatologie, respectiv secției de terapie intensivă </w:t>
      </w:r>
      <w:r w:rsidRPr="00FC1F54">
        <w:rPr>
          <w:rFonts w:eastAsia="Arial"/>
          <w:b/>
          <w:bCs/>
          <w:iCs/>
          <w:color w:val="000000" w:themeColor="text1"/>
          <w:sz w:val="24"/>
          <w:szCs w:val="24"/>
          <w:lang w:val="it-IT"/>
        </w:rPr>
        <w:t>neonatală</w:t>
      </w:r>
      <w:r w:rsidRPr="00FC1F54">
        <w:rPr>
          <w:iCs/>
          <w:color w:val="000000" w:themeColor="text1"/>
          <w:sz w:val="24"/>
          <w:szCs w:val="24"/>
          <w:lang w:val="it-IT"/>
        </w:rPr>
        <w:t xml:space="preserve"> (dimensiune, acces, poziționare în relație cu alte secții ale spitalului, fluxuri de acces)</w:t>
      </w:r>
    </w:p>
    <w:p w14:paraId="708AC0E7" w14:textId="77777777" w:rsidR="004A3D89" w:rsidRPr="00FC1F54" w:rsidRDefault="004A3D89" w:rsidP="004A3D89">
      <w:pPr>
        <w:pStyle w:val="Listparagraf"/>
        <w:spacing w:after="0"/>
        <w:ind w:left="0"/>
        <w:jc w:val="both"/>
        <w:rPr>
          <w:iCs/>
          <w:color w:val="000000" w:themeColor="text1"/>
          <w:sz w:val="24"/>
          <w:szCs w:val="24"/>
          <w:lang w:val="it-IT"/>
        </w:rPr>
      </w:pPr>
      <w:r w:rsidRPr="00FC1F54">
        <w:rPr>
          <w:iCs/>
          <w:color w:val="000000" w:themeColor="text1"/>
          <w:sz w:val="24"/>
          <w:szCs w:val="24"/>
          <w:lang w:val="it-IT"/>
        </w:rPr>
        <w:t>Sectia de Neonatologie se afla in aripa dreapta, a cladirii Maternitatii cu intrari separate si circuite functionale. Etajul este destinat nou nascutilor eutrofici, salonului de primire a nou nascutilor, si terapia intensiva neonatala, parterul fiind destinat prematurilor in recuparere cu o mica Terapie de 2 locuri, si un salon separat copie a Terapiei Intensive de la etaj, cu intrare si iesire separate destinat cazurilor care necesita izolare.</w:t>
      </w:r>
    </w:p>
    <w:p w14:paraId="16176265" w14:textId="77777777" w:rsidR="004A3D89" w:rsidRPr="00FC1F54" w:rsidRDefault="004A3D89" w:rsidP="004A3D89">
      <w:pPr>
        <w:pStyle w:val="Listparagraf"/>
        <w:spacing w:after="0"/>
        <w:ind w:left="0"/>
        <w:jc w:val="both"/>
        <w:rPr>
          <w:iCs/>
          <w:color w:val="000000" w:themeColor="text1"/>
          <w:sz w:val="24"/>
          <w:szCs w:val="24"/>
          <w:lang w:val="it-IT"/>
        </w:rPr>
      </w:pPr>
      <w:r w:rsidRPr="00FC1F54">
        <w:rPr>
          <w:iCs/>
          <w:color w:val="000000" w:themeColor="text1"/>
          <w:sz w:val="24"/>
          <w:szCs w:val="24"/>
          <w:lang w:val="it-IT"/>
        </w:rPr>
        <w:t xml:space="preserve"> Mentionam ca in intrega sectie avem peste 30 de surse de oxigen si aer comprimat(pe rampe) astfel incat oricand sa putem muta echipamentele si aparatura necesara in oricare loc din sectie.In acest sens va atsam schita cu compartimentul de terapie intensiva si fotografii.</w:t>
      </w:r>
    </w:p>
    <w:p w14:paraId="1A267591" w14:textId="77777777" w:rsidR="004A3D89" w:rsidRPr="00FC1F54" w:rsidRDefault="004A3D89" w:rsidP="004A3D89">
      <w:pPr>
        <w:pStyle w:val="Listparagraf"/>
        <w:spacing w:after="0"/>
        <w:ind w:left="0"/>
        <w:jc w:val="both"/>
        <w:rPr>
          <w:i/>
          <w:iCs/>
          <w:color w:val="000000" w:themeColor="text1"/>
          <w:sz w:val="24"/>
          <w:szCs w:val="24"/>
          <w:lang w:val="it-IT"/>
        </w:rPr>
      </w:pPr>
    </w:p>
    <w:p w14:paraId="5078E9FB" w14:textId="77777777" w:rsidR="004A3D89" w:rsidRPr="00FC1F54" w:rsidRDefault="004A3D89" w:rsidP="004A3D89">
      <w:pPr>
        <w:pStyle w:val="Listparagraf"/>
        <w:spacing w:after="0"/>
        <w:ind w:left="0"/>
        <w:jc w:val="both"/>
        <w:rPr>
          <w:i/>
          <w:iCs/>
          <w:color w:val="000000" w:themeColor="text1"/>
          <w:sz w:val="24"/>
          <w:szCs w:val="24"/>
          <w:lang w:val="it-IT"/>
        </w:rPr>
      </w:pPr>
    </w:p>
    <w:p w14:paraId="49B525C3" w14:textId="77777777" w:rsidR="004A3D89" w:rsidRPr="00023467" w:rsidRDefault="004A3D89" w:rsidP="004A3D89">
      <w:pPr>
        <w:pStyle w:val="Listparagraf"/>
        <w:spacing w:after="0"/>
        <w:ind w:left="0"/>
        <w:jc w:val="both"/>
        <w:rPr>
          <w:i/>
          <w:iCs/>
          <w:color w:val="000000" w:themeColor="text1"/>
          <w:sz w:val="24"/>
          <w:szCs w:val="24"/>
        </w:rPr>
      </w:pPr>
      <w:r w:rsidRPr="00023467">
        <w:rPr>
          <w:i/>
          <w:iCs/>
          <w:noProof/>
          <w:color w:val="000000" w:themeColor="text1"/>
          <w:sz w:val="24"/>
          <w:szCs w:val="24"/>
          <w:lang w:val="en-US"/>
        </w:rPr>
        <w:lastRenderedPageBreak/>
        <w:drawing>
          <wp:inline distT="0" distB="0" distL="0" distR="0" wp14:anchorId="62431DAC" wp14:editId="43D631A4">
            <wp:extent cx="3091136" cy="4371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taj_PRJ (2) SCHITA PROIECT .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95512" cy="4378164"/>
                    </a:xfrm>
                    <a:prstGeom prst="rect">
                      <a:avLst/>
                    </a:prstGeom>
                  </pic:spPr>
                </pic:pic>
              </a:graphicData>
            </a:graphic>
          </wp:inline>
        </w:drawing>
      </w:r>
    </w:p>
    <w:p w14:paraId="4576930A" w14:textId="77777777" w:rsidR="004A3D89" w:rsidRPr="00FC1F54" w:rsidRDefault="004A3D89" w:rsidP="004A3D89">
      <w:pPr>
        <w:pStyle w:val="Listparagraf"/>
        <w:numPr>
          <w:ilvl w:val="0"/>
          <w:numId w:val="22"/>
        </w:numPr>
        <w:spacing w:after="0" w:line="240" w:lineRule="auto"/>
        <w:jc w:val="both"/>
        <w:rPr>
          <w:color w:val="000000" w:themeColor="text1"/>
          <w:sz w:val="24"/>
          <w:szCs w:val="24"/>
          <w:lang w:val="it-IT"/>
        </w:rPr>
      </w:pPr>
      <w:r w:rsidRPr="00FC1F54">
        <w:rPr>
          <w:b/>
          <w:bCs/>
          <w:color w:val="000000" w:themeColor="text1"/>
          <w:sz w:val="24"/>
          <w:szCs w:val="24"/>
          <w:lang w:val="it-IT"/>
        </w:rPr>
        <w:t>Unitatea medicală deține autorizație de securitate la incendiu</w:t>
      </w:r>
      <w:r w:rsidRPr="00FC1F54">
        <w:rPr>
          <w:color w:val="000000" w:themeColor="text1"/>
          <w:sz w:val="24"/>
          <w:szCs w:val="24"/>
          <w:lang w:val="it-IT"/>
        </w:rPr>
        <w:t xml:space="preserve">? </w:t>
      </w:r>
    </w:p>
    <w:p w14:paraId="70F3C15E"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 xml:space="preserve">Nu </w:t>
      </w:r>
    </w:p>
    <w:p w14:paraId="524E3214" w14:textId="77777777" w:rsidR="004A3D89" w:rsidRPr="00FC1F54" w:rsidRDefault="004A3D89" w:rsidP="004A3D89">
      <w:pPr>
        <w:tabs>
          <w:tab w:val="left" w:pos="1824"/>
        </w:tabs>
        <w:spacing w:after="0"/>
        <w:jc w:val="both"/>
        <w:rPr>
          <w:sz w:val="24"/>
          <w:szCs w:val="24"/>
          <w:lang w:val="it-IT"/>
        </w:rPr>
      </w:pPr>
      <w:commentRangeStart w:id="7"/>
      <w:r w:rsidRPr="00FC1F54">
        <w:rPr>
          <w:color w:val="000000" w:themeColor="text1"/>
          <w:sz w:val="24"/>
          <w:szCs w:val="24"/>
          <w:lang w:val="it-IT"/>
        </w:rPr>
        <w:t>Este în lucru.</w:t>
      </w:r>
      <w:commentRangeEnd w:id="7"/>
      <w:r w:rsidRPr="00023467">
        <w:rPr>
          <w:rStyle w:val="Referincomentariu"/>
          <w:sz w:val="24"/>
          <w:szCs w:val="24"/>
        </w:rPr>
        <w:commentReference w:id="7"/>
      </w:r>
      <w:r w:rsidRPr="00FC1F54">
        <w:rPr>
          <w:color w:val="000000" w:themeColor="text1"/>
          <w:sz w:val="24"/>
          <w:szCs w:val="24"/>
          <w:lang w:val="it-IT"/>
        </w:rPr>
        <w:t xml:space="preserve"> </w:t>
      </w:r>
      <w:r w:rsidRPr="00FC1F54">
        <w:rPr>
          <w:sz w:val="24"/>
          <w:szCs w:val="24"/>
          <w:lang w:val="it-IT"/>
        </w:rPr>
        <w:t>Au fost remediate unele cerinte la nivelul altor pavilioane decat cel in care se afla clinica de Neonatologie, astfel ca actele urmeaza a fi depuse spre a primi autorizatia.</w:t>
      </w:r>
    </w:p>
    <w:p w14:paraId="1CE3F7B8" w14:textId="77777777" w:rsidR="004A3D89" w:rsidRPr="00FC1F54" w:rsidRDefault="004A3D89" w:rsidP="004A3D89">
      <w:pPr>
        <w:tabs>
          <w:tab w:val="left" w:pos="1824"/>
        </w:tabs>
        <w:spacing w:after="0"/>
        <w:jc w:val="both"/>
        <w:rPr>
          <w:b/>
          <w:bCs/>
          <w:color w:val="000000" w:themeColor="text1"/>
          <w:sz w:val="24"/>
          <w:szCs w:val="24"/>
          <w:lang w:val="it-IT"/>
        </w:rPr>
      </w:pPr>
      <w:r w:rsidRPr="00FC1F54">
        <w:rPr>
          <w:b/>
          <w:bCs/>
          <w:color w:val="000000" w:themeColor="text1"/>
          <w:sz w:val="24"/>
          <w:szCs w:val="24"/>
          <w:lang w:val="it-IT"/>
        </w:rPr>
        <w:t xml:space="preserve">Unitatea medicală deține grup electrogen care să asigure continuitatea alimentării cu energie electrică a spațiului destinat </w:t>
      </w:r>
      <w:r w:rsidRPr="00FC1F54">
        <w:rPr>
          <w:rFonts w:eastAsia="Arial"/>
          <w:b/>
          <w:bCs/>
          <w:color w:val="000000" w:themeColor="text1"/>
          <w:sz w:val="24"/>
          <w:szCs w:val="24"/>
          <w:lang w:val="it-IT"/>
        </w:rPr>
        <w:t xml:space="preserve"> compartimentului sau secției de neonatologie, respectiv secției de terapie intensivă neonatală</w:t>
      </w:r>
      <w:r w:rsidRPr="00FC1F54">
        <w:rPr>
          <w:b/>
          <w:bCs/>
          <w:color w:val="000000" w:themeColor="text1"/>
          <w:sz w:val="24"/>
          <w:szCs w:val="24"/>
          <w:lang w:val="it-IT"/>
        </w:rPr>
        <w:t>?</w:t>
      </w:r>
    </w:p>
    <w:p w14:paraId="70A30823" w14:textId="77777777" w:rsidR="004A3D89" w:rsidRPr="00023467" w:rsidRDefault="004A3D89" w:rsidP="004A3D89">
      <w:pPr>
        <w:spacing w:after="0"/>
        <w:jc w:val="both"/>
        <w:rPr>
          <w:color w:val="000000" w:themeColor="text1"/>
          <w:sz w:val="24"/>
          <w:szCs w:val="24"/>
        </w:rPr>
      </w:pPr>
      <w:r w:rsidRPr="00023467">
        <w:rPr>
          <w:color w:val="000000" w:themeColor="text1"/>
          <w:sz w:val="24"/>
          <w:szCs w:val="24"/>
        </w:rPr>
        <w:t xml:space="preserve">Da </w:t>
      </w:r>
      <w:r w:rsidRPr="00023467">
        <w:rPr>
          <w:color w:val="000000" w:themeColor="text1"/>
          <w:sz w:val="24"/>
          <w:szCs w:val="24"/>
        </w:rPr>
        <w:tab/>
      </w:r>
    </w:p>
    <w:p w14:paraId="397C0CB1" w14:textId="77777777" w:rsidR="004A3D89" w:rsidRPr="00023467" w:rsidRDefault="004A3D89" w:rsidP="004A3D89">
      <w:pPr>
        <w:spacing w:after="0"/>
        <w:jc w:val="both"/>
        <w:rPr>
          <w:color w:val="000000" w:themeColor="text1"/>
          <w:sz w:val="24"/>
          <w:szCs w:val="24"/>
        </w:rPr>
      </w:pPr>
    </w:p>
    <w:p w14:paraId="66FFC461" w14:textId="77777777" w:rsidR="004A3D89" w:rsidRPr="00023467" w:rsidRDefault="004A3D89" w:rsidP="004A3D89">
      <w:pPr>
        <w:pStyle w:val="Listparagraf"/>
        <w:numPr>
          <w:ilvl w:val="0"/>
          <w:numId w:val="22"/>
        </w:numPr>
        <w:tabs>
          <w:tab w:val="left" w:pos="630"/>
        </w:tabs>
        <w:spacing w:after="0" w:line="240" w:lineRule="auto"/>
        <w:ind w:left="0" w:firstLine="0"/>
        <w:jc w:val="both"/>
        <w:rPr>
          <w:iCs/>
          <w:color w:val="000000" w:themeColor="text1"/>
          <w:sz w:val="24"/>
          <w:szCs w:val="24"/>
        </w:rPr>
      </w:pPr>
      <w:r w:rsidRPr="00023467">
        <w:rPr>
          <w:b/>
          <w:bCs/>
          <w:color w:val="000000" w:themeColor="text1"/>
          <w:sz w:val="24"/>
          <w:szCs w:val="24"/>
        </w:rPr>
        <w:t>Dacă există grup electrogen, vă rugăm să transmiteți caracteristicile tehnice ale acestuia și să descrieți starea actuală</w:t>
      </w:r>
      <w:r w:rsidRPr="00023467">
        <w:rPr>
          <w:color w:val="000000" w:themeColor="text1"/>
          <w:sz w:val="24"/>
          <w:szCs w:val="24"/>
        </w:rPr>
        <w:t xml:space="preserve"> </w:t>
      </w:r>
      <w:r w:rsidRPr="00023467">
        <w:rPr>
          <w:iCs/>
          <w:color w:val="000000" w:themeColor="text1"/>
          <w:sz w:val="24"/>
          <w:szCs w:val="24"/>
        </w:rPr>
        <w:t>(date în care s-au realizat probe, fotografii din caietul de mentenanță a aparatului etc.).</w:t>
      </w:r>
    </w:p>
    <w:p w14:paraId="7D1DB485" w14:textId="77777777" w:rsidR="004A3D89" w:rsidRPr="00023467" w:rsidRDefault="004A3D89" w:rsidP="004A3D89">
      <w:pPr>
        <w:pStyle w:val="Listparagraf"/>
        <w:tabs>
          <w:tab w:val="left" w:pos="630"/>
        </w:tabs>
        <w:spacing w:after="0"/>
        <w:ind w:left="0"/>
        <w:jc w:val="both"/>
        <w:rPr>
          <w:rFonts w:eastAsia="Arial"/>
          <w:color w:val="000000" w:themeColor="text1"/>
          <w:sz w:val="24"/>
          <w:szCs w:val="24"/>
          <w:lang w:eastAsia="ro-RO" w:bidi="ro-RO"/>
        </w:rPr>
      </w:pPr>
      <w:commentRangeStart w:id="8"/>
      <w:r w:rsidRPr="00023467">
        <w:rPr>
          <w:rFonts w:eastAsia="Arial"/>
          <w:color w:val="000000" w:themeColor="text1"/>
          <w:sz w:val="24"/>
          <w:szCs w:val="24"/>
          <w:lang w:eastAsia="ro-RO" w:bidi="ro-RO"/>
        </w:rPr>
        <w:t xml:space="preserve">Grupul electrogen </w:t>
      </w:r>
      <w:commentRangeEnd w:id="8"/>
      <w:r w:rsidRPr="00023467">
        <w:rPr>
          <w:rStyle w:val="Referincomentariu"/>
          <w:sz w:val="24"/>
          <w:szCs w:val="24"/>
          <w:lang w:val="en-US"/>
        </w:rPr>
        <w:commentReference w:id="8"/>
      </w:r>
      <w:r w:rsidRPr="00023467">
        <w:rPr>
          <w:rFonts w:eastAsia="Arial"/>
          <w:color w:val="000000" w:themeColor="text1"/>
          <w:sz w:val="24"/>
          <w:szCs w:val="24"/>
          <w:lang w:eastAsia="ro-RO" w:bidi="ro-RO"/>
        </w:rPr>
        <w:t xml:space="preserve">450 KVA cu motor </w:t>
      </w:r>
      <w:r w:rsidRPr="00023467">
        <w:rPr>
          <w:rFonts w:eastAsia="Arial"/>
          <w:color w:val="000000" w:themeColor="text1"/>
          <w:sz w:val="24"/>
          <w:szCs w:val="24"/>
          <w:lang w:val="en-US" w:bidi="en-US"/>
        </w:rPr>
        <w:t xml:space="preserve">PERKINS </w:t>
      </w:r>
      <w:r w:rsidRPr="00023467">
        <w:rPr>
          <w:rFonts w:eastAsia="Arial"/>
          <w:color w:val="000000" w:themeColor="text1"/>
          <w:sz w:val="24"/>
          <w:szCs w:val="24"/>
          <w:lang w:eastAsia="ro-RO" w:bidi="ro-RO"/>
        </w:rPr>
        <w:t xml:space="preserve">2206A-E13TAG2, grupul electrogen GESAN DPAS 50 E, motor </w:t>
      </w:r>
      <w:r w:rsidRPr="00023467">
        <w:rPr>
          <w:rFonts w:eastAsia="Arial"/>
          <w:color w:val="000000" w:themeColor="text1"/>
          <w:sz w:val="24"/>
          <w:szCs w:val="24"/>
          <w:lang w:val="en-US" w:bidi="en-US"/>
        </w:rPr>
        <w:t xml:space="preserve">PERKINS </w:t>
      </w:r>
      <w:r w:rsidRPr="00023467">
        <w:rPr>
          <w:rFonts w:eastAsia="Arial"/>
          <w:color w:val="000000" w:themeColor="text1"/>
          <w:sz w:val="24"/>
          <w:szCs w:val="24"/>
          <w:lang w:eastAsia="ro-RO" w:bidi="ro-RO"/>
        </w:rPr>
        <w:t xml:space="preserve">1103C-33TG3,  grupul electrogen ESE 90 DWS, 90 KVA, grupul electrogen GESAN DPAS 50 E(pompa alimentare,siguranțe GA , CH10, 500 V, 11=120 KVA, acumulator, stop avarie), </w:t>
      </w:r>
    </w:p>
    <w:p w14:paraId="77A3591C" w14:textId="77777777" w:rsidR="004A3D89" w:rsidRPr="00FC1F54" w:rsidRDefault="004A3D89" w:rsidP="004A3D89">
      <w:pPr>
        <w:pStyle w:val="Listparagraf"/>
        <w:tabs>
          <w:tab w:val="left" w:pos="630"/>
        </w:tabs>
        <w:spacing w:after="0"/>
        <w:ind w:left="0"/>
        <w:jc w:val="both"/>
        <w:rPr>
          <w:rFonts w:eastAsia="Arial"/>
          <w:color w:val="000000" w:themeColor="text1"/>
          <w:sz w:val="24"/>
          <w:szCs w:val="24"/>
          <w:lang w:val="it-IT" w:eastAsia="ro-RO" w:bidi="ro-RO"/>
        </w:rPr>
      </w:pPr>
      <w:r w:rsidRPr="00FC1F54">
        <w:rPr>
          <w:rFonts w:eastAsia="Arial"/>
          <w:color w:val="000000" w:themeColor="text1"/>
          <w:sz w:val="24"/>
          <w:szCs w:val="24"/>
          <w:lang w:val="it-IT" w:eastAsia="ro-RO" w:bidi="ro-RO"/>
        </w:rPr>
        <w:t>Acest grup asigura incarcatura capacitatii cu noile echipamente.</w:t>
      </w:r>
    </w:p>
    <w:p w14:paraId="509E7EAF" w14:textId="77777777" w:rsidR="004A3D89" w:rsidRPr="00FC1F54" w:rsidRDefault="004A3D89" w:rsidP="004A3D89">
      <w:pPr>
        <w:pStyle w:val="Listparagraf"/>
        <w:tabs>
          <w:tab w:val="left" w:pos="630"/>
        </w:tabs>
        <w:spacing w:after="0"/>
        <w:ind w:left="0"/>
        <w:jc w:val="both"/>
        <w:rPr>
          <w:b/>
          <w:iCs/>
          <w:color w:val="000000" w:themeColor="text1"/>
          <w:sz w:val="24"/>
          <w:szCs w:val="24"/>
          <w:lang w:val="it-IT"/>
        </w:rPr>
      </w:pPr>
      <w:r w:rsidRPr="00FC1F54">
        <w:rPr>
          <w:b/>
          <w:iCs/>
          <w:color w:val="000000" w:themeColor="text1"/>
          <w:sz w:val="24"/>
          <w:szCs w:val="24"/>
          <w:lang w:val="it-IT"/>
        </w:rPr>
        <w:t>Atasam procesul verbal privind ultima revizie efectuata la grupul electrogen.</w:t>
      </w:r>
    </w:p>
    <w:p w14:paraId="6B6ECE9F" w14:textId="77777777" w:rsidR="004A3D89" w:rsidRPr="00FC1F54" w:rsidRDefault="004A3D89" w:rsidP="004A3D89">
      <w:pPr>
        <w:pStyle w:val="Listparagraf"/>
        <w:numPr>
          <w:ilvl w:val="0"/>
          <w:numId w:val="22"/>
        </w:numPr>
        <w:spacing w:after="0" w:line="240" w:lineRule="auto"/>
        <w:ind w:left="0" w:firstLine="0"/>
        <w:jc w:val="both"/>
        <w:rPr>
          <w:color w:val="000000" w:themeColor="text1"/>
          <w:sz w:val="24"/>
          <w:szCs w:val="24"/>
          <w:lang w:val="it-IT"/>
        </w:rPr>
      </w:pPr>
      <w:r w:rsidRPr="00FC1F54">
        <w:rPr>
          <w:rFonts w:eastAsia="Arial"/>
          <w:b/>
          <w:bCs/>
          <w:color w:val="000000" w:themeColor="text1"/>
          <w:sz w:val="24"/>
          <w:szCs w:val="24"/>
          <w:lang w:val="it-IT"/>
        </w:rPr>
        <w:t>Compartimentul sau secția de neonatologie, respectiv secția de terapie intensivă neonatală</w:t>
      </w:r>
      <w:r w:rsidRPr="00FC1F54">
        <w:rPr>
          <w:b/>
          <w:bCs/>
          <w:color w:val="000000" w:themeColor="text1"/>
          <w:sz w:val="24"/>
          <w:szCs w:val="24"/>
          <w:lang w:val="it-IT"/>
        </w:rPr>
        <w:t xml:space="preserve"> deține sistem centralizat de ventilare? Există centrală de tratare a aerului (</w:t>
      </w:r>
      <w:r w:rsidRPr="00FC1F54">
        <w:rPr>
          <w:iCs/>
          <w:color w:val="000000" w:themeColor="text1"/>
          <w:sz w:val="24"/>
          <w:szCs w:val="24"/>
          <w:lang w:val="it-IT"/>
        </w:rPr>
        <w:t>vă rugăm să ne oferiți detalii tehnice ale aparaturii actuale</w:t>
      </w:r>
      <w:r w:rsidRPr="00FC1F54">
        <w:rPr>
          <w:b/>
          <w:bCs/>
          <w:color w:val="000000" w:themeColor="text1"/>
          <w:sz w:val="24"/>
          <w:szCs w:val="24"/>
          <w:lang w:val="it-IT"/>
        </w:rPr>
        <w:t>)</w:t>
      </w:r>
      <w:r w:rsidRPr="00FC1F54">
        <w:rPr>
          <w:color w:val="000000" w:themeColor="text1"/>
          <w:sz w:val="24"/>
          <w:szCs w:val="24"/>
          <w:lang w:val="it-IT"/>
        </w:rPr>
        <w:t>:</w:t>
      </w:r>
    </w:p>
    <w:p w14:paraId="14F99BCE"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lastRenderedPageBreak/>
        <w:t>Exista sisteme de purificare a aerului in fiecare salon, dar nu si de ventilare centralizata, respectiv clima</w:t>
      </w:r>
    </w:p>
    <w:p w14:paraId="46DAF2FF" w14:textId="77777777" w:rsidR="004A3D89" w:rsidRPr="00FC1F54" w:rsidRDefault="004A3D89" w:rsidP="004A3D89">
      <w:pPr>
        <w:pStyle w:val="Listparagraf"/>
        <w:numPr>
          <w:ilvl w:val="0"/>
          <w:numId w:val="22"/>
        </w:numPr>
        <w:spacing w:after="0" w:line="240" w:lineRule="auto"/>
        <w:ind w:left="0" w:firstLine="0"/>
        <w:jc w:val="both"/>
        <w:rPr>
          <w:b/>
          <w:bCs/>
          <w:color w:val="000000" w:themeColor="text1"/>
          <w:sz w:val="24"/>
          <w:szCs w:val="24"/>
          <w:lang w:val="it-IT"/>
        </w:rPr>
      </w:pPr>
      <w:r w:rsidRPr="00FC1F54">
        <w:rPr>
          <w:b/>
          <w:bCs/>
          <w:color w:val="000000" w:themeColor="text1"/>
          <w:sz w:val="24"/>
          <w:szCs w:val="24"/>
          <w:lang w:val="it-IT"/>
        </w:rPr>
        <w:t xml:space="preserve">Există în acest moment o zonă de izolare în secție sau în compartimentul de  </w:t>
      </w:r>
      <w:r w:rsidRPr="00FC1F54">
        <w:rPr>
          <w:rFonts w:eastAsia="Arial"/>
          <w:b/>
          <w:bCs/>
          <w:color w:val="000000" w:themeColor="text1"/>
          <w:sz w:val="24"/>
          <w:szCs w:val="24"/>
          <w:lang w:val="it-IT"/>
        </w:rPr>
        <w:t>neonatologie, respectiv secția de terapie intensivă neonatală</w:t>
      </w:r>
      <w:r w:rsidRPr="00FC1F54">
        <w:rPr>
          <w:b/>
          <w:bCs/>
          <w:color w:val="000000" w:themeColor="text1"/>
          <w:sz w:val="24"/>
          <w:szCs w:val="24"/>
          <w:lang w:val="it-IT"/>
        </w:rPr>
        <w:t xml:space="preserve">? </w:t>
      </w:r>
    </w:p>
    <w:p w14:paraId="58A8ED36" w14:textId="77777777" w:rsidR="004A3D89" w:rsidRPr="00FC1F54" w:rsidRDefault="004A3D89" w:rsidP="004A3D89">
      <w:pPr>
        <w:spacing w:after="0"/>
        <w:jc w:val="both"/>
        <w:rPr>
          <w:color w:val="000000" w:themeColor="text1"/>
          <w:sz w:val="24"/>
          <w:szCs w:val="24"/>
          <w:lang w:val="it-IT"/>
        </w:rPr>
      </w:pPr>
      <w:r w:rsidRPr="00FC1F54">
        <w:rPr>
          <w:color w:val="000000" w:themeColor="text1"/>
          <w:sz w:val="24"/>
          <w:szCs w:val="24"/>
          <w:lang w:val="it-IT"/>
        </w:rPr>
        <w:t>Da exista o copie a compartimentului de Terapie Intensiva Neonatala la parter,  cu rampe pentru gaze medicale si electricitate pe grup electrogen, similar spatiului de la etaj, pe care il folosim pentru izolarea cazurilor ce necesita acest lucru, avand intrare si iesire separata din sectie</w:t>
      </w:r>
    </w:p>
    <w:p w14:paraId="63A122E2" w14:textId="77777777" w:rsidR="004A3D89" w:rsidRPr="00FC1F54" w:rsidRDefault="004A3D89" w:rsidP="004A3D89">
      <w:pPr>
        <w:pStyle w:val="Listparagraf"/>
        <w:numPr>
          <w:ilvl w:val="0"/>
          <w:numId w:val="22"/>
        </w:numPr>
        <w:spacing w:after="0" w:line="240" w:lineRule="auto"/>
        <w:ind w:left="0" w:firstLine="0"/>
        <w:jc w:val="both"/>
        <w:rPr>
          <w:b/>
          <w:bCs/>
          <w:color w:val="000000" w:themeColor="text1"/>
          <w:sz w:val="24"/>
          <w:szCs w:val="24"/>
          <w:lang w:val="it-IT"/>
        </w:rPr>
      </w:pPr>
      <w:r w:rsidRPr="00FC1F54">
        <w:rPr>
          <w:rFonts w:eastAsia="Arial"/>
          <w:b/>
          <w:bCs/>
          <w:color w:val="000000" w:themeColor="text1"/>
          <w:sz w:val="24"/>
          <w:szCs w:val="24"/>
          <w:lang w:val="it-IT"/>
        </w:rPr>
        <w:t>Compartimentul sau secția de neonatologie, respectiv secția de terapie intensivă neonatală</w:t>
      </w:r>
      <w:r w:rsidRPr="00FC1F54">
        <w:rPr>
          <w:b/>
          <w:bCs/>
          <w:color w:val="000000" w:themeColor="text1"/>
          <w:sz w:val="24"/>
          <w:szCs w:val="24"/>
          <w:lang w:val="it-IT"/>
        </w:rPr>
        <w:t xml:space="preserve"> necesită renovări, reabilitări, modernizări specifice spațiului?</w:t>
      </w:r>
    </w:p>
    <w:p w14:paraId="37C41204" w14:textId="77777777" w:rsidR="004A3D89" w:rsidRPr="00FC1F54" w:rsidRDefault="004A3D89" w:rsidP="004A3D89">
      <w:pPr>
        <w:spacing w:after="0"/>
        <w:jc w:val="both"/>
        <w:rPr>
          <w:sz w:val="24"/>
          <w:szCs w:val="24"/>
          <w:lang w:val="it-IT"/>
        </w:rPr>
      </w:pPr>
      <w:r w:rsidRPr="00FC1F54">
        <w:rPr>
          <w:sz w:val="24"/>
          <w:szCs w:val="24"/>
          <w:lang w:val="it-IT"/>
        </w:rPr>
        <w:tab/>
      </w:r>
      <w:r w:rsidRPr="00FC1F54">
        <w:rPr>
          <w:sz w:val="24"/>
          <w:szCs w:val="24"/>
          <w:lang w:val="it-IT"/>
        </w:rPr>
        <w:tab/>
      </w:r>
    </w:p>
    <w:p w14:paraId="77F3FC17" w14:textId="77777777" w:rsidR="004A3D89" w:rsidRPr="00023467" w:rsidRDefault="004A3D89" w:rsidP="004A3D89">
      <w:pPr>
        <w:spacing w:after="0"/>
        <w:jc w:val="both"/>
        <w:rPr>
          <w:sz w:val="24"/>
          <w:szCs w:val="24"/>
          <w:highlight w:val="yellow"/>
        </w:rPr>
      </w:pPr>
      <w:r w:rsidRPr="00023467">
        <w:rPr>
          <w:sz w:val="24"/>
          <w:szCs w:val="24"/>
        </w:rPr>
        <w:t xml:space="preserve">Nu </w:t>
      </w:r>
    </w:p>
    <w:p w14:paraId="661AF9FC" w14:textId="77777777" w:rsidR="004A3D89" w:rsidRPr="00FC1F54" w:rsidRDefault="004A3D89" w:rsidP="004A3D89">
      <w:pPr>
        <w:spacing w:after="0"/>
        <w:jc w:val="both"/>
        <w:rPr>
          <w:b/>
          <w:bCs/>
          <w:sz w:val="24"/>
          <w:szCs w:val="24"/>
          <w:lang w:val="it-IT"/>
        </w:rPr>
      </w:pPr>
      <w:r w:rsidRPr="00FC1F54">
        <w:rPr>
          <w:b/>
          <w:bCs/>
          <w:sz w:val="24"/>
          <w:szCs w:val="24"/>
          <w:lang w:val="it-IT"/>
        </w:rPr>
        <w:t>Dacă la întrebarea anterioară răspunsul este DA, vă rugăm să completați următoarele secțiuni:</w:t>
      </w:r>
    </w:p>
    <w:p w14:paraId="33F52DA9" w14:textId="77777777" w:rsidR="004A3D89" w:rsidRPr="00FC1F54" w:rsidRDefault="004A3D89" w:rsidP="004A3D89">
      <w:pPr>
        <w:spacing w:after="0"/>
        <w:jc w:val="both"/>
        <w:rPr>
          <w:b/>
          <w:sz w:val="24"/>
          <w:szCs w:val="24"/>
          <w:lang w:val="it-IT"/>
        </w:rPr>
      </w:pPr>
    </w:p>
    <w:p w14:paraId="5FE5828F" w14:textId="77777777" w:rsidR="004A3D89" w:rsidRPr="00FC1F54" w:rsidRDefault="004A3D89" w:rsidP="004A3D89">
      <w:pPr>
        <w:spacing w:after="0"/>
        <w:jc w:val="both"/>
        <w:rPr>
          <w:b/>
          <w:bCs/>
          <w:sz w:val="24"/>
          <w:szCs w:val="24"/>
          <w:lang w:val="it-IT"/>
        </w:rPr>
      </w:pPr>
      <w:r w:rsidRPr="00FC1F54">
        <w:rPr>
          <w:b/>
          <w:bCs/>
          <w:sz w:val="24"/>
          <w:szCs w:val="24"/>
          <w:lang w:val="it-IT"/>
        </w:rPr>
        <w:t>Renovarea, reabilitarea, modernizarea spațiului tehnico-medical</w:t>
      </w:r>
    </w:p>
    <w:p w14:paraId="02CEA3CF" w14:textId="77777777" w:rsidR="004A3D89" w:rsidRPr="00FC1F54" w:rsidRDefault="004A3D89" w:rsidP="004A3D89">
      <w:pPr>
        <w:spacing w:after="0"/>
        <w:jc w:val="both"/>
        <w:rPr>
          <w:b/>
          <w:bCs/>
          <w:sz w:val="24"/>
          <w:szCs w:val="24"/>
          <w:lang w:val="it-IT"/>
        </w:rPr>
      </w:pPr>
    </w:p>
    <w:p w14:paraId="4C6EF957" w14:textId="77777777" w:rsidR="004A3D89" w:rsidRPr="00FC1F54" w:rsidRDefault="004A3D89" w:rsidP="004A3D89">
      <w:pPr>
        <w:pStyle w:val="Listparagraf"/>
        <w:numPr>
          <w:ilvl w:val="0"/>
          <w:numId w:val="25"/>
        </w:numPr>
        <w:tabs>
          <w:tab w:val="left" w:pos="0"/>
        </w:tabs>
        <w:spacing w:after="0" w:line="240" w:lineRule="auto"/>
        <w:ind w:left="0" w:firstLine="0"/>
        <w:jc w:val="both"/>
        <w:rPr>
          <w:b/>
          <w:bCs/>
          <w:sz w:val="24"/>
          <w:szCs w:val="24"/>
          <w:lang w:val="it-IT"/>
        </w:rPr>
      </w:pPr>
      <w:r w:rsidRPr="00FC1F54">
        <w:rPr>
          <w:b/>
          <w:bCs/>
          <w:sz w:val="24"/>
          <w:szCs w:val="24"/>
          <w:lang w:val="it-IT"/>
        </w:rPr>
        <w:t xml:space="preserve">Descrieți cum doriți să arate spațiul tehnico-medical pentru a vă permite să oferiți serviciile medicale pe care vi le propuneți în proiect? </w:t>
      </w:r>
      <w:r w:rsidRPr="00FC1F54">
        <w:rPr>
          <w:sz w:val="24"/>
          <w:szCs w:val="24"/>
          <w:lang w:val="it-IT"/>
        </w:rPr>
        <w:t>(</w:t>
      </w:r>
      <w:r w:rsidRPr="00FC1F54">
        <w:rPr>
          <w:iCs/>
          <w:sz w:val="24"/>
          <w:szCs w:val="24"/>
          <w:lang w:val="it-IT"/>
        </w:rPr>
        <w:t>puteți integra randări care prezintă modul în care plănuiți să renovați, reabilitați, modernizați spațiul tehnico-medical</w:t>
      </w:r>
      <w:r w:rsidRPr="00FC1F54">
        <w:rPr>
          <w:sz w:val="24"/>
          <w:szCs w:val="24"/>
          <w:lang w:val="it-IT"/>
        </w:rPr>
        <w:t xml:space="preserve">) </w:t>
      </w:r>
    </w:p>
    <w:p w14:paraId="586060D6" w14:textId="77777777" w:rsidR="004A3D89" w:rsidRPr="00FC1F54" w:rsidRDefault="004A3D89" w:rsidP="004A3D89">
      <w:pPr>
        <w:spacing w:after="0"/>
        <w:jc w:val="both"/>
        <w:rPr>
          <w:sz w:val="24"/>
          <w:szCs w:val="24"/>
          <w:lang w:val="it-IT"/>
        </w:rPr>
      </w:pPr>
    </w:p>
    <w:p w14:paraId="046FE79C" w14:textId="77777777" w:rsidR="004A3D89" w:rsidRPr="00FC1F54" w:rsidRDefault="004A3D89" w:rsidP="004A3D89">
      <w:pPr>
        <w:pStyle w:val="Listparagraf"/>
        <w:numPr>
          <w:ilvl w:val="0"/>
          <w:numId w:val="25"/>
        </w:numPr>
        <w:spacing w:after="0" w:line="240" w:lineRule="auto"/>
        <w:ind w:left="0" w:firstLine="0"/>
        <w:jc w:val="both"/>
        <w:rPr>
          <w:b/>
          <w:bCs/>
          <w:sz w:val="24"/>
          <w:szCs w:val="24"/>
          <w:lang w:val="it-IT"/>
        </w:rPr>
      </w:pPr>
      <w:r w:rsidRPr="00FC1F54">
        <w:rPr>
          <w:sz w:val="24"/>
          <w:szCs w:val="24"/>
          <w:lang w:val="it-IT"/>
        </w:rPr>
        <w:t xml:space="preserve">Activitățile de renovare, reabilitare, modernizare implică intervenții ce vor perturba activitatea curentă a spitalului, iar accesul constructorilor în zona de lucru trebuie să se facă pe căi absolut independente de zona funcțională a spitalului. </w:t>
      </w:r>
      <w:r w:rsidRPr="00FC1F54">
        <w:rPr>
          <w:b/>
          <w:bCs/>
          <w:sz w:val="24"/>
          <w:szCs w:val="24"/>
          <w:lang w:val="it-IT"/>
        </w:rPr>
        <w:t>Menționați dacă poate fi izolat spațiul tehnico-medical vizat de restul activității spitalului.</w:t>
      </w:r>
      <w:r w:rsidRPr="00FC1F54">
        <w:rPr>
          <w:sz w:val="24"/>
          <w:szCs w:val="24"/>
          <w:lang w:val="it-IT"/>
        </w:rPr>
        <w:t xml:space="preserve"> </w:t>
      </w:r>
      <w:r w:rsidRPr="00FC1F54">
        <w:rPr>
          <w:b/>
          <w:bCs/>
          <w:sz w:val="24"/>
          <w:szCs w:val="24"/>
          <w:lang w:val="it-IT"/>
        </w:rPr>
        <w:t xml:space="preserve">Dacă este necesară mutarea pacienților din zona actuală dedicată </w:t>
      </w:r>
      <w:r w:rsidRPr="00FC1F54">
        <w:rPr>
          <w:rFonts w:eastAsia="Arial"/>
          <w:b/>
          <w:bCs/>
          <w:color w:val="000000" w:themeColor="text1"/>
          <w:sz w:val="24"/>
          <w:szCs w:val="24"/>
          <w:lang w:val="it-IT"/>
        </w:rPr>
        <w:t xml:space="preserve"> compartimentului sau secției de neonatologie, respectiv secției de terapie intensivă neonatală</w:t>
      </w:r>
      <w:r w:rsidRPr="00FC1F54">
        <w:rPr>
          <w:b/>
          <w:bCs/>
          <w:sz w:val="24"/>
          <w:szCs w:val="24"/>
          <w:lang w:val="it-IT"/>
        </w:rPr>
        <w:t xml:space="preserve">, vă rugăm să ne menționați soluțiile pe care le aveți în vedere pentru tratarea lor pe perioada desfășurării activităților de renovare/modernizare. </w:t>
      </w:r>
    </w:p>
    <w:p w14:paraId="5414F46F" w14:textId="77777777" w:rsidR="004A3D89" w:rsidRPr="00FC1F54" w:rsidRDefault="004A3D89" w:rsidP="004A3D89">
      <w:pPr>
        <w:spacing w:after="0"/>
        <w:jc w:val="both"/>
        <w:rPr>
          <w:sz w:val="24"/>
          <w:szCs w:val="24"/>
          <w:lang w:val="it-IT"/>
        </w:rPr>
      </w:pPr>
    </w:p>
    <w:p w14:paraId="42F218F8" w14:textId="77777777" w:rsidR="004A3D89" w:rsidRPr="00FC1F54" w:rsidRDefault="004A3D89" w:rsidP="004A3D89">
      <w:pPr>
        <w:pStyle w:val="Listparagraf"/>
        <w:numPr>
          <w:ilvl w:val="0"/>
          <w:numId w:val="25"/>
        </w:numPr>
        <w:spacing w:after="0" w:line="240" w:lineRule="auto"/>
        <w:jc w:val="both"/>
        <w:rPr>
          <w:sz w:val="24"/>
          <w:szCs w:val="24"/>
          <w:lang w:val="it-IT"/>
        </w:rPr>
      </w:pPr>
      <w:r w:rsidRPr="00FC1F54">
        <w:rPr>
          <w:b/>
          <w:bCs/>
          <w:sz w:val="24"/>
          <w:szCs w:val="24"/>
          <w:lang w:val="it-IT"/>
        </w:rPr>
        <w:t>Ce rezultate anticipați să obțineți ca urmare a acestor renovări, reabilitări, modernizări</w:t>
      </w:r>
      <w:r w:rsidRPr="00FC1F54">
        <w:rPr>
          <w:sz w:val="24"/>
          <w:szCs w:val="24"/>
          <w:lang w:val="it-IT"/>
        </w:rPr>
        <w:t>?</w:t>
      </w:r>
    </w:p>
    <w:p w14:paraId="5CB4C958" w14:textId="77777777" w:rsidR="004A3D89" w:rsidRPr="00FC1F54" w:rsidRDefault="004A3D89" w:rsidP="004A3D89">
      <w:pPr>
        <w:spacing w:after="0"/>
        <w:jc w:val="both"/>
        <w:rPr>
          <w:sz w:val="24"/>
          <w:szCs w:val="24"/>
          <w:lang w:val="it-IT"/>
        </w:rPr>
      </w:pPr>
    </w:p>
    <w:p w14:paraId="1E9D1A59" w14:textId="77777777" w:rsidR="004A3D89" w:rsidRPr="00023467" w:rsidRDefault="004A3D89" w:rsidP="004A3D89">
      <w:pPr>
        <w:pStyle w:val="Listparagraf"/>
        <w:numPr>
          <w:ilvl w:val="0"/>
          <w:numId w:val="25"/>
        </w:numPr>
        <w:spacing w:after="0" w:line="240" w:lineRule="auto"/>
        <w:ind w:left="0" w:firstLine="0"/>
        <w:jc w:val="both"/>
        <w:rPr>
          <w:sz w:val="24"/>
          <w:szCs w:val="24"/>
        </w:rPr>
      </w:pPr>
      <w:r w:rsidRPr="00FC1F54">
        <w:rPr>
          <w:b/>
          <w:bCs/>
          <w:sz w:val="24"/>
          <w:szCs w:val="24"/>
          <w:lang w:val="it-IT"/>
        </w:rPr>
        <w:t>Care este calendarul de timp necesar realizării acestor obiective de renovare, ținând cont și de limitările generate de specificul activităților curente ale spitalului și al c</w:t>
      </w:r>
      <w:r w:rsidRPr="00FC1F54">
        <w:rPr>
          <w:rFonts w:eastAsia="Arial"/>
          <w:b/>
          <w:bCs/>
          <w:color w:val="000000" w:themeColor="text1"/>
          <w:sz w:val="24"/>
          <w:szCs w:val="24"/>
          <w:lang w:val="it-IT"/>
        </w:rPr>
        <w:t>ompartimentului sau secției de neonatologie, respectiv secției de terapie intensivă neonatală</w:t>
      </w:r>
      <w:r w:rsidRPr="00FC1F54">
        <w:rPr>
          <w:sz w:val="24"/>
          <w:szCs w:val="24"/>
          <w:lang w:val="it-IT"/>
        </w:rPr>
        <w:t xml:space="preserve">? </w:t>
      </w:r>
      <w:r w:rsidRPr="00023467">
        <w:rPr>
          <w:sz w:val="24"/>
          <w:szCs w:val="24"/>
        </w:rPr>
        <w:t>(</w:t>
      </w:r>
      <w:r w:rsidRPr="00023467">
        <w:rPr>
          <w:iCs/>
          <w:sz w:val="24"/>
          <w:szCs w:val="24"/>
        </w:rPr>
        <w:t>a detalia calendarul cât mai specific</w:t>
      </w:r>
      <w:r w:rsidRPr="00023467">
        <w:rPr>
          <w:sz w:val="24"/>
          <w:szCs w:val="24"/>
        </w:rPr>
        <w:t>)</w:t>
      </w:r>
    </w:p>
    <w:p w14:paraId="0C0898F5" w14:textId="77777777" w:rsidR="004A3D89" w:rsidRPr="00023467" w:rsidRDefault="004A3D89" w:rsidP="004A3D89">
      <w:pPr>
        <w:spacing w:after="0"/>
        <w:jc w:val="both"/>
        <w:rPr>
          <w:sz w:val="24"/>
          <w:szCs w:val="24"/>
        </w:rPr>
      </w:pPr>
    </w:p>
    <w:p w14:paraId="40E0B390" w14:textId="77777777" w:rsidR="004A3D89" w:rsidRPr="00023467" w:rsidRDefault="004A3D89" w:rsidP="004A3D89">
      <w:pPr>
        <w:pStyle w:val="Listparagraf"/>
        <w:numPr>
          <w:ilvl w:val="0"/>
          <w:numId w:val="25"/>
        </w:numPr>
        <w:spacing w:after="0" w:line="240" w:lineRule="auto"/>
        <w:ind w:left="0" w:firstLine="0"/>
        <w:jc w:val="both"/>
        <w:rPr>
          <w:iCs/>
          <w:sz w:val="24"/>
          <w:szCs w:val="24"/>
        </w:rPr>
      </w:pPr>
      <w:r w:rsidRPr="00023467">
        <w:rPr>
          <w:b/>
          <w:bCs/>
          <w:sz w:val="24"/>
          <w:szCs w:val="24"/>
        </w:rPr>
        <w:t xml:space="preserve">Care este bugetul estimat al acestor renovări? </w:t>
      </w:r>
      <w:r w:rsidRPr="00023467">
        <w:rPr>
          <w:iCs/>
          <w:sz w:val="24"/>
          <w:szCs w:val="24"/>
        </w:rPr>
        <w:t>(detaliați categoriile de costuri, astfel încât să putem evalua cât mai ușor dacă bugetul este realist și includeți toate aceste aspecte și în Anexa 2, bugetul proiectului)</w:t>
      </w:r>
    </w:p>
    <w:p w14:paraId="07557CDF" w14:textId="77777777" w:rsidR="004A3D89" w:rsidRPr="00023467" w:rsidRDefault="004A3D89" w:rsidP="004A3D89">
      <w:pPr>
        <w:spacing w:after="0"/>
        <w:jc w:val="both"/>
        <w:rPr>
          <w:sz w:val="24"/>
          <w:szCs w:val="24"/>
        </w:rPr>
      </w:pPr>
    </w:p>
    <w:p w14:paraId="75A43D84" w14:textId="77777777" w:rsidR="004A3D89" w:rsidRPr="00FC1F54" w:rsidRDefault="004A3D89" w:rsidP="004A3D89">
      <w:pPr>
        <w:pStyle w:val="Listparagraf"/>
        <w:numPr>
          <w:ilvl w:val="0"/>
          <w:numId w:val="25"/>
        </w:numPr>
        <w:spacing w:after="0" w:line="240" w:lineRule="auto"/>
        <w:ind w:left="0" w:firstLine="0"/>
        <w:jc w:val="both"/>
        <w:rPr>
          <w:sz w:val="24"/>
          <w:szCs w:val="24"/>
          <w:lang w:val="it-IT"/>
        </w:rPr>
      </w:pPr>
      <w:r w:rsidRPr="00FC1F54">
        <w:rPr>
          <w:b/>
          <w:bCs/>
          <w:sz w:val="24"/>
          <w:szCs w:val="24"/>
          <w:lang w:val="it-IT"/>
        </w:rPr>
        <w:t>Pentru a asigura buna desfășurare a activităților de renovare, reabilitare, modernizare a spațiului tehnico-medical, unitatea medicală vizată de proiect (</w:t>
      </w:r>
      <w:r w:rsidRPr="00FC1F54">
        <w:rPr>
          <w:b/>
          <w:bCs/>
          <w:iCs/>
          <w:sz w:val="24"/>
          <w:szCs w:val="24"/>
          <w:lang w:val="it-IT"/>
        </w:rPr>
        <w:t>denumire</w:t>
      </w:r>
      <w:r w:rsidRPr="00FC1F54">
        <w:rPr>
          <w:b/>
          <w:bCs/>
          <w:sz w:val="24"/>
          <w:szCs w:val="24"/>
          <w:lang w:val="it-IT"/>
        </w:rPr>
        <w:t>) va asigura Aplicantului ONG și furnizorilor contractați următoarele condiții</w:t>
      </w:r>
      <w:r w:rsidRPr="00FC1F54">
        <w:rPr>
          <w:sz w:val="24"/>
          <w:szCs w:val="24"/>
          <w:lang w:val="it-IT"/>
        </w:rPr>
        <w:t>:</w:t>
      </w:r>
    </w:p>
    <w:p w14:paraId="38D8EE3C" w14:textId="77777777" w:rsidR="004A3D89" w:rsidRPr="00023467" w:rsidRDefault="004A3D89" w:rsidP="004A3D89">
      <w:pPr>
        <w:pStyle w:val="Listparagraf"/>
        <w:numPr>
          <w:ilvl w:val="0"/>
          <w:numId w:val="26"/>
        </w:numPr>
        <w:spacing w:after="0" w:line="240" w:lineRule="auto"/>
        <w:jc w:val="both"/>
        <w:rPr>
          <w:sz w:val="24"/>
          <w:szCs w:val="24"/>
        </w:rPr>
      </w:pPr>
      <w:r w:rsidRPr="00023467">
        <w:rPr>
          <w:sz w:val="24"/>
          <w:szCs w:val="24"/>
        </w:rPr>
        <w:t>acces spital spre spațiul tehnico-medical</w:t>
      </w:r>
    </w:p>
    <w:p w14:paraId="7538423E" w14:textId="77777777" w:rsidR="004A3D89" w:rsidRPr="00023467" w:rsidRDefault="004A3D89" w:rsidP="004A3D89">
      <w:pPr>
        <w:pStyle w:val="Listparagraf"/>
        <w:spacing w:after="0"/>
        <w:jc w:val="both"/>
        <w:rPr>
          <w:sz w:val="24"/>
          <w:szCs w:val="24"/>
        </w:rPr>
      </w:pPr>
      <w:r w:rsidRPr="00023467">
        <w:rPr>
          <w:sz w:val="24"/>
          <w:szCs w:val="24"/>
        </w:rPr>
        <w:t>Da .................................</w:t>
      </w:r>
    </w:p>
    <w:p w14:paraId="0A524B8C" w14:textId="77777777" w:rsidR="004A3D89" w:rsidRPr="00023467" w:rsidRDefault="004A3D89" w:rsidP="004A3D89">
      <w:pPr>
        <w:pStyle w:val="Listparagraf"/>
        <w:spacing w:after="0"/>
        <w:jc w:val="both"/>
        <w:rPr>
          <w:sz w:val="24"/>
          <w:szCs w:val="24"/>
        </w:rPr>
      </w:pPr>
      <w:r w:rsidRPr="00023467">
        <w:rPr>
          <w:sz w:val="24"/>
          <w:szCs w:val="24"/>
        </w:rPr>
        <w:t>Nu .....................................</w:t>
      </w:r>
    </w:p>
    <w:p w14:paraId="1228F9A0" w14:textId="77777777" w:rsidR="004A3D89" w:rsidRPr="00FC1F54" w:rsidRDefault="004A3D89" w:rsidP="004A3D89">
      <w:pPr>
        <w:pStyle w:val="Listparagraf"/>
        <w:numPr>
          <w:ilvl w:val="0"/>
          <w:numId w:val="26"/>
        </w:numPr>
        <w:spacing w:after="0" w:line="240" w:lineRule="auto"/>
        <w:jc w:val="both"/>
        <w:rPr>
          <w:sz w:val="24"/>
          <w:szCs w:val="24"/>
          <w:lang w:val="it-IT"/>
        </w:rPr>
      </w:pPr>
      <w:r w:rsidRPr="00FC1F54">
        <w:rPr>
          <w:sz w:val="24"/>
          <w:szCs w:val="24"/>
          <w:lang w:val="it-IT"/>
        </w:rPr>
        <w:t>persoană de contact pentru eventuale nelămuriri sau probleme întâmpinate</w:t>
      </w:r>
    </w:p>
    <w:p w14:paraId="48FD38B4" w14:textId="77777777" w:rsidR="004A3D89" w:rsidRPr="00023467" w:rsidRDefault="004A3D89" w:rsidP="004A3D89">
      <w:pPr>
        <w:pStyle w:val="Listparagraf"/>
        <w:spacing w:after="0"/>
        <w:jc w:val="both"/>
        <w:rPr>
          <w:sz w:val="24"/>
          <w:szCs w:val="24"/>
        </w:rPr>
      </w:pPr>
      <w:r w:rsidRPr="00023467">
        <w:rPr>
          <w:sz w:val="24"/>
          <w:szCs w:val="24"/>
        </w:rPr>
        <w:lastRenderedPageBreak/>
        <w:t>Da .................................</w:t>
      </w:r>
    </w:p>
    <w:p w14:paraId="35753978" w14:textId="77777777" w:rsidR="004A3D89" w:rsidRPr="00023467" w:rsidRDefault="004A3D89" w:rsidP="004A3D89">
      <w:pPr>
        <w:pStyle w:val="Listparagraf"/>
        <w:spacing w:after="0"/>
        <w:jc w:val="both"/>
        <w:rPr>
          <w:sz w:val="24"/>
          <w:szCs w:val="24"/>
        </w:rPr>
      </w:pPr>
      <w:r w:rsidRPr="00023467">
        <w:rPr>
          <w:sz w:val="24"/>
          <w:szCs w:val="24"/>
        </w:rPr>
        <w:t>Nu .....................................</w:t>
      </w:r>
    </w:p>
    <w:p w14:paraId="6D2A6F88" w14:textId="77777777" w:rsidR="004A3D89" w:rsidRPr="00023467" w:rsidRDefault="004A3D89" w:rsidP="004A3D89">
      <w:pPr>
        <w:spacing w:after="0"/>
        <w:jc w:val="both"/>
        <w:rPr>
          <w:sz w:val="24"/>
          <w:szCs w:val="24"/>
        </w:rPr>
      </w:pPr>
    </w:p>
    <w:p w14:paraId="1005A46D" w14:textId="77777777" w:rsidR="004A3D89" w:rsidRPr="00FC1F54" w:rsidRDefault="004A3D89" w:rsidP="004A3D89">
      <w:pPr>
        <w:pStyle w:val="Listparagraf"/>
        <w:numPr>
          <w:ilvl w:val="0"/>
          <w:numId w:val="25"/>
        </w:numPr>
        <w:spacing w:after="0" w:line="240" w:lineRule="auto"/>
        <w:ind w:left="0" w:firstLine="0"/>
        <w:jc w:val="both"/>
        <w:rPr>
          <w:sz w:val="24"/>
          <w:szCs w:val="24"/>
          <w:lang w:val="it-IT"/>
        </w:rPr>
      </w:pPr>
      <w:r w:rsidRPr="00FC1F54">
        <w:rPr>
          <w:b/>
          <w:bCs/>
          <w:sz w:val="24"/>
          <w:szCs w:val="24"/>
          <w:lang w:val="it-IT"/>
        </w:rPr>
        <w:t>Integrați în dosarul de aplicație ofertele de preț sau o analiză a pieței care să fundamenteze activitățile de renovare, reabilitare, modernizare a spațiilor tehnico-medicale</w:t>
      </w:r>
      <w:r w:rsidRPr="00FC1F54">
        <w:rPr>
          <w:sz w:val="24"/>
          <w:szCs w:val="24"/>
          <w:lang w:val="it-IT"/>
        </w:rPr>
        <w:t>.</w:t>
      </w:r>
    </w:p>
    <w:p w14:paraId="4381B25A" w14:textId="77777777" w:rsidR="004A3D89" w:rsidRPr="00FC1F54" w:rsidRDefault="004A3D89" w:rsidP="004A3D89">
      <w:pPr>
        <w:spacing w:after="0"/>
        <w:jc w:val="both"/>
        <w:rPr>
          <w:sz w:val="24"/>
          <w:szCs w:val="24"/>
          <w:lang w:val="it-IT"/>
        </w:rPr>
      </w:pPr>
    </w:p>
    <w:p w14:paraId="61A40ED8" w14:textId="77777777" w:rsidR="004A3D89" w:rsidRPr="00FC1F54" w:rsidRDefault="004A3D89" w:rsidP="004A3D89">
      <w:pPr>
        <w:pStyle w:val="Listparagraf"/>
        <w:numPr>
          <w:ilvl w:val="0"/>
          <w:numId w:val="25"/>
        </w:numPr>
        <w:autoSpaceDE w:val="0"/>
        <w:autoSpaceDN w:val="0"/>
        <w:adjustRightInd w:val="0"/>
        <w:spacing w:after="0" w:line="240" w:lineRule="auto"/>
        <w:ind w:left="0" w:hanging="90"/>
        <w:jc w:val="both"/>
        <w:rPr>
          <w:b/>
          <w:bCs/>
          <w:sz w:val="24"/>
          <w:szCs w:val="24"/>
          <w:lang w:val="it-IT"/>
        </w:rPr>
      </w:pPr>
      <w:r w:rsidRPr="00FC1F54">
        <w:rPr>
          <w:b/>
          <w:bCs/>
          <w:sz w:val="24"/>
          <w:szCs w:val="24"/>
          <w:lang w:val="it-IT"/>
        </w:rPr>
        <w:t>Imobilul ce găzduiește spațiile tehnico-sanitare ce urmează a fi renovate, reabilitate, modernizate sunt în  proprietatea, concesiunea sau cu drept de administrare de către unitatea medicală vizată de proiect sau instituția publică în subordinea căreia se afla spitalul?</w:t>
      </w:r>
    </w:p>
    <w:p w14:paraId="6DDA60BD" w14:textId="77777777" w:rsidR="004A3D89" w:rsidRPr="00FC1F54" w:rsidRDefault="004A3D89" w:rsidP="004A3D89">
      <w:pPr>
        <w:spacing w:after="0"/>
        <w:jc w:val="both"/>
        <w:rPr>
          <w:b/>
          <w:bCs/>
          <w:sz w:val="24"/>
          <w:szCs w:val="24"/>
          <w:lang w:val="it-IT"/>
        </w:rPr>
      </w:pPr>
    </w:p>
    <w:p w14:paraId="6DBE1E8E" w14:textId="77777777" w:rsidR="004A3D89" w:rsidRPr="00FC1F54" w:rsidRDefault="004A3D89" w:rsidP="004A3D89">
      <w:pPr>
        <w:pStyle w:val="Listparagraf"/>
        <w:numPr>
          <w:ilvl w:val="0"/>
          <w:numId w:val="25"/>
        </w:numPr>
        <w:tabs>
          <w:tab w:val="left" w:pos="630"/>
        </w:tabs>
        <w:autoSpaceDE w:val="0"/>
        <w:autoSpaceDN w:val="0"/>
        <w:adjustRightInd w:val="0"/>
        <w:spacing w:after="0" w:line="240" w:lineRule="auto"/>
        <w:ind w:left="0" w:firstLine="0"/>
        <w:jc w:val="both"/>
        <w:rPr>
          <w:b/>
          <w:bCs/>
          <w:sz w:val="24"/>
          <w:szCs w:val="24"/>
          <w:lang w:val="it-IT"/>
        </w:rPr>
      </w:pPr>
      <w:r w:rsidRPr="00FC1F54">
        <w:rPr>
          <w:b/>
          <w:bCs/>
          <w:sz w:val="24"/>
          <w:szCs w:val="24"/>
          <w:lang w:val="it-IT"/>
        </w:rPr>
        <w:t>Imobilul ce găzduiește spațiile tehnico-medicale:</w:t>
      </w:r>
    </w:p>
    <w:p w14:paraId="31A71D01" w14:textId="77777777" w:rsidR="004A3D89" w:rsidRPr="00FC1F54" w:rsidRDefault="004A3D89" w:rsidP="004A3D89">
      <w:pPr>
        <w:pStyle w:val="Listparagraf"/>
        <w:numPr>
          <w:ilvl w:val="0"/>
          <w:numId w:val="26"/>
        </w:numPr>
        <w:autoSpaceDE w:val="0"/>
        <w:autoSpaceDN w:val="0"/>
        <w:adjustRightInd w:val="0"/>
        <w:spacing w:after="0" w:line="240" w:lineRule="auto"/>
        <w:jc w:val="both"/>
        <w:rPr>
          <w:sz w:val="24"/>
          <w:szCs w:val="24"/>
          <w:lang w:val="it-IT"/>
        </w:rPr>
      </w:pPr>
      <w:r w:rsidRPr="00FC1F54">
        <w:rPr>
          <w:sz w:val="24"/>
          <w:szCs w:val="24"/>
          <w:lang w:val="it-IT"/>
        </w:rPr>
        <w:t>Este liber de orice sarcini?</w:t>
      </w:r>
    </w:p>
    <w:p w14:paraId="73108D19" w14:textId="77777777" w:rsidR="004A3D89" w:rsidRPr="00023467" w:rsidRDefault="004A3D89" w:rsidP="004A3D89">
      <w:pPr>
        <w:autoSpaceDE w:val="0"/>
        <w:autoSpaceDN w:val="0"/>
        <w:adjustRightInd w:val="0"/>
        <w:spacing w:after="0"/>
        <w:jc w:val="both"/>
        <w:rPr>
          <w:sz w:val="24"/>
          <w:szCs w:val="24"/>
        </w:rPr>
      </w:pPr>
      <w:r w:rsidRPr="00023467">
        <w:rPr>
          <w:sz w:val="24"/>
          <w:szCs w:val="24"/>
        </w:rPr>
        <w:t>Da ...................................</w:t>
      </w:r>
      <w:r w:rsidRPr="00023467">
        <w:rPr>
          <w:sz w:val="24"/>
          <w:szCs w:val="24"/>
        </w:rPr>
        <w:tab/>
      </w:r>
      <w:r w:rsidRPr="00023467">
        <w:rPr>
          <w:sz w:val="24"/>
          <w:szCs w:val="24"/>
        </w:rPr>
        <w:tab/>
      </w:r>
      <w:r w:rsidRPr="00023467">
        <w:rPr>
          <w:sz w:val="24"/>
          <w:szCs w:val="24"/>
        </w:rPr>
        <w:tab/>
      </w:r>
    </w:p>
    <w:p w14:paraId="5D01DAD6" w14:textId="77777777" w:rsidR="004A3D89" w:rsidRPr="00023467" w:rsidRDefault="004A3D89" w:rsidP="004A3D89">
      <w:pPr>
        <w:autoSpaceDE w:val="0"/>
        <w:autoSpaceDN w:val="0"/>
        <w:adjustRightInd w:val="0"/>
        <w:spacing w:after="0"/>
        <w:jc w:val="both"/>
        <w:rPr>
          <w:sz w:val="24"/>
          <w:szCs w:val="24"/>
        </w:rPr>
      </w:pPr>
      <w:r w:rsidRPr="00023467">
        <w:rPr>
          <w:sz w:val="24"/>
          <w:szCs w:val="24"/>
        </w:rPr>
        <w:t>Nu ........................................</w:t>
      </w:r>
    </w:p>
    <w:p w14:paraId="2B352D2B" w14:textId="77777777" w:rsidR="004A3D89" w:rsidRPr="00023467" w:rsidRDefault="004A3D89" w:rsidP="004A3D89">
      <w:pPr>
        <w:pStyle w:val="Listparagraf"/>
        <w:numPr>
          <w:ilvl w:val="0"/>
          <w:numId w:val="26"/>
        </w:numPr>
        <w:autoSpaceDE w:val="0"/>
        <w:autoSpaceDN w:val="0"/>
        <w:adjustRightInd w:val="0"/>
        <w:spacing w:after="0" w:line="240" w:lineRule="auto"/>
        <w:jc w:val="both"/>
        <w:rPr>
          <w:sz w:val="24"/>
          <w:szCs w:val="24"/>
        </w:rPr>
      </w:pPr>
      <w:r w:rsidRPr="00023467">
        <w:rPr>
          <w:sz w:val="24"/>
          <w:szCs w:val="24"/>
        </w:rPr>
        <w:t>Nu face obiectul unor litigii în curs de soluționare?</w:t>
      </w:r>
    </w:p>
    <w:p w14:paraId="321293E7" w14:textId="77777777" w:rsidR="004A3D89" w:rsidRPr="00023467" w:rsidRDefault="004A3D89" w:rsidP="004A3D89">
      <w:pPr>
        <w:autoSpaceDE w:val="0"/>
        <w:autoSpaceDN w:val="0"/>
        <w:adjustRightInd w:val="0"/>
        <w:spacing w:after="0"/>
        <w:jc w:val="both"/>
        <w:rPr>
          <w:sz w:val="24"/>
          <w:szCs w:val="24"/>
        </w:rPr>
      </w:pPr>
      <w:r w:rsidRPr="00023467">
        <w:rPr>
          <w:sz w:val="24"/>
          <w:szCs w:val="24"/>
        </w:rPr>
        <w:t>Da............................................</w:t>
      </w:r>
      <w:r w:rsidRPr="00023467">
        <w:rPr>
          <w:sz w:val="24"/>
          <w:szCs w:val="24"/>
        </w:rPr>
        <w:tab/>
      </w:r>
      <w:r w:rsidRPr="00023467">
        <w:rPr>
          <w:sz w:val="24"/>
          <w:szCs w:val="24"/>
        </w:rPr>
        <w:tab/>
      </w:r>
      <w:r w:rsidRPr="00023467">
        <w:rPr>
          <w:sz w:val="24"/>
          <w:szCs w:val="24"/>
        </w:rPr>
        <w:tab/>
      </w:r>
    </w:p>
    <w:p w14:paraId="0DC0D120" w14:textId="77777777" w:rsidR="004A3D89" w:rsidRPr="00023467" w:rsidRDefault="004A3D89" w:rsidP="004A3D89">
      <w:pPr>
        <w:autoSpaceDE w:val="0"/>
        <w:autoSpaceDN w:val="0"/>
        <w:adjustRightInd w:val="0"/>
        <w:spacing w:after="0"/>
        <w:jc w:val="both"/>
        <w:rPr>
          <w:sz w:val="24"/>
          <w:szCs w:val="24"/>
        </w:rPr>
      </w:pPr>
      <w:r w:rsidRPr="00023467">
        <w:rPr>
          <w:sz w:val="24"/>
          <w:szCs w:val="24"/>
        </w:rPr>
        <w:t>Nu........................................</w:t>
      </w:r>
    </w:p>
    <w:p w14:paraId="392361B0" w14:textId="77777777" w:rsidR="004A3D89" w:rsidRPr="00023467" w:rsidRDefault="004A3D89" w:rsidP="004A3D89">
      <w:pPr>
        <w:pStyle w:val="Listparagraf"/>
        <w:numPr>
          <w:ilvl w:val="0"/>
          <w:numId w:val="26"/>
        </w:numPr>
        <w:spacing w:after="0" w:line="240" w:lineRule="auto"/>
        <w:jc w:val="both"/>
        <w:rPr>
          <w:sz w:val="24"/>
          <w:szCs w:val="24"/>
        </w:rPr>
      </w:pPr>
      <w:r w:rsidRPr="00023467">
        <w:rPr>
          <w:sz w:val="24"/>
          <w:szCs w:val="24"/>
        </w:rPr>
        <w:t>Nu face obiectul revendicărilor potrivit unor legi speciale în materie sau dreptului comun?</w:t>
      </w:r>
    </w:p>
    <w:p w14:paraId="1D676519" w14:textId="77777777" w:rsidR="004A3D89" w:rsidRPr="00023467" w:rsidRDefault="004A3D89" w:rsidP="004A3D89">
      <w:pPr>
        <w:spacing w:after="0"/>
        <w:jc w:val="both"/>
        <w:rPr>
          <w:sz w:val="24"/>
          <w:szCs w:val="24"/>
        </w:rPr>
      </w:pPr>
      <w:r w:rsidRPr="00023467">
        <w:rPr>
          <w:sz w:val="24"/>
          <w:szCs w:val="24"/>
        </w:rPr>
        <w:t>Da .......................................</w:t>
      </w:r>
      <w:r w:rsidRPr="00023467">
        <w:rPr>
          <w:sz w:val="24"/>
          <w:szCs w:val="24"/>
        </w:rPr>
        <w:tab/>
      </w:r>
      <w:r w:rsidRPr="00023467">
        <w:rPr>
          <w:sz w:val="24"/>
          <w:szCs w:val="24"/>
        </w:rPr>
        <w:tab/>
      </w:r>
      <w:r w:rsidRPr="00023467">
        <w:rPr>
          <w:sz w:val="24"/>
          <w:szCs w:val="24"/>
        </w:rPr>
        <w:tab/>
      </w:r>
    </w:p>
    <w:p w14:paraId="229E207D" w14:textId="77777777" w:rsidR="004A3D89" w:rsidRPr="00023467" w:rsidRDefault="004A3D89" w:rsidP="004A3D89">
      <w:pPr>
        <w:spacing w:after="0"/>
        <w:jc w:val="both"/>
        <w:rPr>
          <w:b/>
          <w:bCs/>
          <w:sz w:val="24"/>
          <w:szCs w:val="24"/>
        </w:rPr>
      </w:pPr>
      <w:r w:rsidRPr="00023467">
        <w:rPr>
          <w:sz w:val="24"/>
          <w:szCs w:val="24"/>
        </w:rPr>
        <w:t>Nu.............................................</w:t>
      </w:r>
    </w:p>
    <w:p w14:paraId="27511BED" w14:textId="77777777" w:rsidR="004A3D89" w:rsidRPr="00023467" w:rsidRDefault="004A3D89" w:rsidP="004A3D89">
      <w:pPr>
        <w:spacing w:after="0"/>
        <w:jc w:val="both"/>
        <w:rPr>
          <w:b/>
          <w:sz w:val="24"/>
          <w:szCs w:val="24"/>
        </w:rPr>
      </w:pPr>
    </w:p>
    <w:p w14:paraId="6DA915A2" w14:textId="77777777" w:rsidR="004A3D89" w:rsidRPr="00023467" w:rsidRDefault="004A3D89" w:rsidP="004A3D89">
      <w:pPr>
        <w:pStyle w:val="Listparagraf"/>
        <w:numPr>
          <w:ilvl w:val="0"/>
          <w:numId w:val="25"/>
        </w:numPr>
        <w:spacing w:after="0" w:line="240" w:lineRule="auto"/>
        <w:ind w:left="0" w:firstLine="0"/>
        <w:jc w:val="both"/>
        <w:rPr>
          <w:b/>
          <w:bCs/>
          <w:sz w:val="24"/>
          <w:szCs w:val="24"/>
        </w:rPr>
      </w:pPr>
      <w:r w:rsidRPr="00023467">
        <w:rPr>
          <w:b/>
          <w:bCs/>
          <w:sz w:val="24"/>
          <w:szCs w:val="24"/>
        </w:rPr>
        <w:t>Co-finanțarea renovărilor, reabilitării, modernizării spațiilor tehnico-medicale</w:t>
      </w:r>
    </w:p>
    <w:p w14:paraId="0AAFCD15" w14:textId="77777777" w:rsidR="004A3D89" w:rsidRPr="00FC1F54" w:rsidRDefault="004A3D89" w:rsidP="004A3D89">
      <w:pPr>
        <w:spacing w:after="0"/>
        <w:ind w:firstLine="720"/>
        <w:jc w:val="both"/>
        <w:rPr>
          <w:sz w:val="24"/>
          <w:szCs w:val="24"/>
          <w:lang w:val="it-IT"/>
        </w:rPr>
      </w:pPr>
      <w:r w:rsidRPr="00FC1F54">
        <w:rPr>
          <w:sz w:val="24"/>
          <w:szCs w:val="24"/>
          <w:lang w:val="it-IT"/>
        </w:rPr>
        <w:t>Descrieți pe scurt sursele de co-finanțare pe care doriți să le folosiți.</w:t>
      </w:r>
    </w:p>
    <w:p w14:paraId="155B6165" w14:textId="77777777" w:rsidR="004A3D89" w:rsidRPr="00FC1F54" w:rsidRDefault="004A3D89" w:rsidP="004A3D89">
      <w:pPr>
        <w:spacing w:after="0"/>
        <w:jc w:val="both"/>
        <w:rPr>
          <w:sz w:val="24"/>
          <w:szCs w:val="24"/>
          <w:lang w:val="it-IT"/>
        </w:rPr>
      </w:pPr>
    </w:p>
    <w:p w14:paraId="6DB40D18" w14:textId="77777777" w:rsidR="004A3D89" w:rsidRPr="00FC1F54" w:rsidRDefault="004A3D89" w:rsidP="004A3D89">
      <w:pPr>
        <w:pStyle w:val="Listparagraf"/>
        <w:numPr>
          <w:ilvl w:val="0"/>
          <w:numId w:val="25"/>
        </w:numPr>
        <w:spacing w:after="0" w:line="240" w:lineRule="auto"/>
        <w:ind w:left="0" w:firstLine="0"/>
        <w:jc w:val="both"/>
        <w:rPr>
          <w:b/>
          <w:bCs/>
          <w:sz w:val="24"/>
          <w:szCs w:val="24"/>
          <w:lang w:val="it-IT"/>
        </w:rPr>
      </w:pPr>
      <w:r w:rsidRPr="00FC1F54">
        <w:rPr>
          <w:b/>
          <w:bCs/>
          <w:sz w:val="24"/>
          <w:szCs w:val="24"/>
          <w:lang w:val="it-IT"/>
        </w:rPr>
        <w:t>Doriți să desfășurați activități de atragere de fonduri din surse locale?</w:t>
      </w:r>
    </w:p>
    <w:p w14:paraId="2F6754C5" w14:textId="77777777" w:rsidR="004A3D89" w:rsidRPr="00FC1F54" w:rsidRDefault="004A3D89" w:rsidP="004A3D89">
      <w:pPr>
        <w:spacing w:after="0"/>
        <w:jc w:val="both"/>
        <w:rPr>
          <w:sz w:val="24"/>
          <w:szCs w:val="24"/>
          <w:lang w:val="it-IT"/>
        </w:rPr>
      </w:pPr>
      <w:r w:rsidRPr="00FC1F54">
        <w:rPr>
          <w:sz w:val="24"/>
          <w:szCs w:val="24"/>
          <w:lang w:val="it-IT"/>
        </w:rPr>
        <w:t>Da ...................................</w:t>
      </w:r>
      <w:r w:rsidRPr="00FC1F54">
        <w:rPr>
          <w:sz w:val="24"/>
          <w:szCs w:val="24"/>
          <w:lang w:val="it-IT"/>
        </w:rPr>
        <w:tab/>
      </w:r>
      <w:r w:rsidRPr="00FC1F54">
        <w:rPr>
          <w:sz w:val="24"/>
          <w:szCs w:val="24"/>
          <w:lang w:val="it-IT"/>
        </w:rPr>
        <w:tab/>
      </w:r>
    </w:p>
    <w:p w14:paraId="2A2BD792" w14:textId="77777777" w:rsidR="004A3D89" w:rsidRPr="00FC1F54" w:rsidRDefault="004A3D89" w:rsidP="004A3D89">
      <w:pPr>
        <w:spacing w:after="0"/>
        <w:jc w:val="both"/>
        <w:rPr>
          <w:sz w:val="24"/>
          <w:szCs w:val="24"/>
          <w:lang w:val="it-IT"/>
        </w:rPr>
      </w:pPr>
      <w:r w:rsidRPr="00FC1F54">
        <w:rPr>
          <w:sz w:val="24"/>
          <w:szCs w:val="24"/>
          <w:lang w:val="it-IT"/>
        </w:rPr>
        <w:t>Nu .....................................</w:t>
      </w:r>
    </w:p>
    <w:p w14:paraId="6EF9B2E2" w14:textId="77777777" w:rsidR="000069E9" w:rsidRPr="00FC1F54" w:rsidRDefault="004A3D89" w:rsidP="000069E9">
      <w:pPr>
        <w:spacing w:after="0"/>
        <w:jc w:val="both"/>
        <w:rPr>
          <w:b/>
          <w:bCs/>
          <w:sz w:val="24"/>
          <w:szCs w:val="24"/>
          <w:lang w:val="it-IT"/>
        </w:rPr>
      </w:pPr>
      <w:r w:rsidRPr="00FC1F54">
        <w:rPr>
          <w:b/>
          <w:bCs/>
          <w:sz w:val="24"/>
          <w:szCs w:val="24"/>
          <w:lang w:val="it-IT"/>
        </w:rPr>
        <w:t>Dacă răspunsul la anterioară este DA, vă rugăm să completați Anexa 5 Plan de atragere de fondu</w:t>
      </w:r>
      <w:r w:rsidR="000069E9" w:rsidRPr="00FC1F54">
        <w:rPr>
          <w:b/>
          <w:bCs/>
          <w:sz w:val="24"/>
          <w:szCs w:val="24"/>
          <w:lang w:val="it-IT"/>
        </w:rPr>
        <w:t>rilor</w:t>
      </w:r>
    </w:p>
    <w:p w14:paraId="7C5086CD" w14:textId="77777777" w:rsidR="007A6600" w:rsidRPr="00FC1F54" w:rsidRDefault="000069E9" w:rsidP="000069E9">
      <w:pPr>
        <w:spacing w:after="0"/>
        <w:jc w:val="both"/>
        <w:rPr>
          <w:sz w:val="24"/>
          <w:szCs w:val="24"/>
          <w:lang w:val="it-IT"/>
        </w:rPr>
      </w:pPr>
      <w:r w:rsidRPr="00FC1F54">
        <w:rPr>
          <w:sz w:val="24"/>
          <w:szCs w:val="24"/>
          <w:lang w:val="it-IT"/>
        </w:rPr>
        <w:t xml:space="preserve">          </w:t>
      </w:r>
    </w:p>
    <w:p w14:paraId="38506CAC" w14:textId="77777777" w:rsidR="009A7F28" w:rsidRPr="00FC1F54" w:rsidRDefault="009A7F28" w:rsidP="000069E9">
      <w:pPr>
        <w:spacing w:after="0"/>
        <w:jc w:val="both"/>
        <w:rPr>
          <w:sz w:val="24"/>
          <w:szCs w:val="24"/>
          <w:lang w:val="it-IT"/>
        </w:rPr>
      </w:pPr>
    </w:p>
    <w:p w14:paraId="0065C241" w14:textId="77777777" w:rsidR="009A7F28" w:rsidRPr="00FC1F54" w:rsidRDefault="009A7F28" w:rsidP="000069E9">
      <w:pPr>
        <w:spacing w:after="0"/>
        <w:jc w:val="both"/>
        <w:rPr>
          <w:sz w:val="24"/>
          <w:szCs w:val="24"/>
          <w:lang w:val="it-IT"/>
        </w:rPr>
      </w:pPr>
    </w:p>
    <w:p w14:paraId="5AD9DAD4" w14:textId="77777777" w:rsidR="009A7F28" w:rsidRPr="00FC1F54" w:rsidRDefault="009A7F28" w:rsidP="000069E9">
      <w:pPr>
        <w:spacing w:after="0"/>
        <w:jc w:val="both"/>
        <w:rPr>
          <w:sz w:val="24"/>
          <w:szCs w:val="24"/>
          <w:lang w:val="it-IT"/>
        </w:rPr>
      </w:pPr>
    </w:p>
    <w:p w14:paraId="72ACDF17" w14:textId="77777777" w:rsidR="009A7F28" w:rsidRPr="00FC1F54" w:rsidRDefault="009A7F28" w:rsidP="000069E9">
      <w:pPr>
        <w:spacing w:after="0"/>
        <w:jc w:val="both"/>
        <w:rPr>
          <w:sz w:val="24"/>
          <w:szCs w:val="24"/>
          <w:lang w:val="it-IT"/>
        </w:rPr>
      </w:pPr>
    </w:p>
    <w:p w14:paraId="6CF7690B" w14:textId="77777777" w:rsidR="009A7F28" w:rsidRPr="00FC1F54" w:rsidRDefault="009A7F28" w:rsidP="000069E9">
      <w:pPr>
        <w:spacing w:after="0"/>
        <w:jc w:val="both"/>
        <w:rPr>
          <w:sz w:val="24"/>
          <w:szCs w:val="24"/>
          <w:lang w:val="it-IT"/>
        </w:rPr>
      </w:pPr>
    </w:p>
    <w:p w14:paraId="6A85B637" w14:textId="77777777" w:rsidR="009A7F28" w:rsidRPr="00FC1F54" w:rsidRDefault="009A7F28" w:rsidP="000069E9">
      <w:pPr>
        <w:spacing w:after="0"/>
        <w:jc w:val="both"/>
        <w:rPr>
          <w:sz w:val="24"/>
          <w:szCs w:val="24"/>
          <w:lang w:val="it-IT"/>
        </w:rPr>
      </w:pPr>
    </w:p>
    <w:p w14:paraId="26AC597D" w14:textId="77777777" w:rsidR="009A7F28" w:rsidRPr="00FC1F54" w:rsidRDefault="009A7F28" w:rsidP="000069E9">
      <w:pPr>
        <w:spacing w:after="0"/>
        <w:jc w:val="both"/>
        <w:rPr>
          <w:sz w:val="24"/>
          <w:szCs w:val="24"/>
          <w:lang w:val="it-IT"/>
        </w:rPr>
      </w:pPr>
    </w:p>
    <w:p w14:paraId="3CF1CD67" w14:textId="77777777" w:rsidR="009A7F28" w:rsidRPr="00FC1F54" w:rsidRDefault="009A7F28" w:rsidP="000069E9">
      <w:pPr>
        <w:spacing w:after="0"/>
        <w:jc w:val="both"/>
        <w:rPr>
          <w:sz w:val="24"/>
          <w:szCs w:val="24"/>
          <w:lang w:val="it-IT"/>
        </w:rPr>
      </w:pPr>
    </w:p>
    <w:p w14:paraId="2361BCB7" w14:textId="77777777" w:rsidR="009A7F28" w:rsidRPr="00FC1F54" w:rsidRDefault="009A7F28" w:rsidP="000069E9">
      <w:pPr>
        <w:spacing w:after="0"/>
        <w:jc w:val="both"/>
        <w:rPr>
          <w:sz w:val="24"/>
          <w:szCs w:val="24"/>
          <w:lang w:val="it-IT"/>
        </w:rPr>
      </w:pPr>
    </w:p>
    <w:p w14:paraId="77917937" w14:textId="77777777" w:rsidR="009A7F28" w:rsidRPr="00FC1F54" w:rsidRDefault="009A7F28" w:rsidP="000069E9">
      <w:pPr>
        <w:spacing w:after="0"/>
        <w:jc w:val="both"/>
        <w:rPr>
          <w:sz w:val="24"/>
          <w:szCs w:val="24"/>
          <w:lang w:val="it-IT"/>
        </w:rPr>
      </w:pPr>
    </w:p>
    <w:p w14:paraId="22E430CA" w14:textId="77777777" w:rsidR="009A7F28" w:rsidRPr="00FC1F54" w:rsidRDefault="009A7F28" w:rsidP="000069E9">
      <w:pPr>
        <w:spacing w:after="0"/>
        <w:jc w:val="both"/>
        <w:rPr>
          <w:sz w:val="24"/>
          <w:szCs w:val="24"/>
          <w:lang w:val="it-IT"/>
        </w:rPr>
      </w:pPr>
    </w:p>
    <w:p w14:paraId="273067F6" w14:textId="77777777" w:rsidR="009A7F28" w:rsidRPr="00FC1F54" w:rsidRDefault="009A7F28" w:rsidP="000069E9">
      <w:pPr>
        <w:spacing w:after="0"/>
        <w:jc w:val="both"/>
        <w:rPr>
          <w:b/>
          <w:bCs/>
          <w:sz w:val="24"/>
          <w:szCs w:val="24"/>
          <w:lang w:val="it-IT"/>
        </w:rPr>
      </w:pPr>
    </w:p>
    <w:p w14:paraId="07111326" w14:textId="77777777" w:rsidR="009A7F28" w:rsidRPr="00FC1F54" w:rsidRDefault="009A7F28" w:rsidP="009A7F28">
      <w:pPr>
        <w:spacing w:after="0"/>
        <w:jc w:val="right"/>
        <w:rPr>
          <w:b/>
          <w:sz w:val="24"/>
          <w:szCs w:val="24"/>
          <w:lang w:val="it-IT"/>
        </w:rPr>
      </w:pPr>
      <w:r w:rsidRPr="00FC1F54">
        <w:rPr>
          <w:b/>
          <w:sz w:val="24"/>
          <w:szCs w:val="24"/>
          <w:lang w:val="it-IT"/>
        </w:rPr>
        <w:lastRenderedPageBreak/>
        <w:t>ANEXA NR.2 LA HOTĂRÂREA CONSILIULUI LOCA</w:t>
      </w:r>
      <w:r w:rsidR="00FC1F54">
        <w:rPr>
          <w:b/>
          <w:sz w:val="24"/>
          <w:szCs w:val="24"/>
          <w:lang w:val="it-IT"/>
        </w:rPr>
        <w:t>L AL MUNICIPIULUI CRAIOVA NR.529</w:t>
      </w:r>
      <w:bookmarkStart w:id="9" w:name="_GoBack"/>
      <w:bookmarkEnd w:id="9"/>
      <w:r w:rsidRPr="00FC1F54">
        <w:rPr>
          <w:b/>
          <w:sz w:val="24"/>
          <w:szCs w:val="24"/>
          <w:lang w:val="it-IT"/>
        </w:rPr>
        <w:t>/2021</w:t>
      </w:r>
    </w:p>
    <w:p w14:paraId="351856EC" w14:textId="77777777" w:rsidR="009A7F28" w:rsidRPr="00FC1F54" w:rsidRDefault="009A7F28" w:rsidP="009A7F28">
      <w:pPr>
        <w:spacing w:after="0"/>
        <w:rPr>
          <w:b/>
          <w:color w:val="FF0000"/>
          <w:sz w:val="24"/>
          <w:szCs w:val="24"/>
          <w:lang w:val="it-IT"/>
        </w:rPr>
      </w:pPr>
    </w:p>
    <w:p w14:paraId="01CB6578" w14:textId="77777777" w:rsidR="009A7F28" w:rsidRPr="00FC1F54" w:rsidRDefault="009A7F28" w:rsidP="009A7F28">
      <w:pPr>
        <w:spacing w:after="0"/>
        <w:rPr>
          <w:b/>
          <w:color w:val="FF0000"/>
          <w:sz w:val="24"/>
          <w:szCs w:val="24"/>
          <w:lang w:val="it-IT"/>
        </w:rPr>
      </w:pPr>
    </w:p>
    <w:p w14:paraId="730055E0" w14:textId="77777777" w:rsidR="009A7F28" w:rsidRPr="00FC1F54" w:rsidRDefault="009A7F28" w:rsidP="009A7F28">
      <w:pPr>
        <w:tabs>
          <w:tab w:val="left" w:pos="7005"/>
        </w:tabs>
        <w:spacing w:after="0"/>
        <w:rPr>
          <w:b/>
          <w:sz w:val="24"/>
          <w:szCs w:val="24"/>
          <w:lang w:val="it-IT"/>
        </w:rPr>
      </w:pPr>
      <w:r w:rsidRPr="00FC1F54">
        <w:rPr>
          <w:b/>
          <w:color w:val="FF0000"/>
          <w:sz w:val="24"/>
          <w:szCs w:val="24"/>
          <w:lang w:val="it-IT"/>
        </w:rPr>
        <w:tab/>
      </w:r>
      <w:r w:rsidRPr="00FC1F54">
        <w:rPr>
          <w:b/>
          <w:sz w:val="24"/>
          <w:szCs w:val="24"/>
          <w:lang w:val="it-IT"/>
        </w:rPr>
        <w:t>PREŞEDINTE DE ŞEDINŢĂ,</w:t>
      </w:r>
    </w:p>
    <w:p w14:paraId="6EEB75CD" w14:textId="77777777" w:rsidR="009A7F28" w:rsidRPr="00FC1F54" w:rsidRDefault="009A7F28" w:rsidP="009A7F28">
      <w:pPr>
        <w:tabs>
          <w:tab w:val="left" w:pos="7005"/>
        </w:tabs>
        <w:spacing w:after="0"/>
        <w:rPr>
          <w:b/>
          <w:color w:val="FF0000"/>
          <w:sz w:val="24"/>
          <w:szCs w:val="24"/>
          <w:lang w:val="it-IT"/>
        </w:rPr>
      </w:pPr>
      <w:r w:rsidRPr="00FC1F54">
        <w:rPr>
          <w:b/>
          <w:sz w:val="24"/>
          <w:szCs w:val="24"/>
          <w:lang w:val="it-IT"/>
        </w:rPr>
        <w:t xml:space="preserve">                                                                                                                                  Lucian-Costin DINDIRICĂ</w:t>
      </w:r>
    </w:p>
    <w:p w14:paraId="5A131AF4" w14:textId="77777777" w:rsidR="007A6600" w:rsidRPr="00FC1F54" w:rsidRDefault="007A6600" w:rsidP="004A3D89">
      <w:pPr>
        <w:spacing w:after="0"/>
        <w:jc w:val="right"/>
        <w:rPr>
          <w:sz w:val="24"/>
          <w:szCs w:val="24"/>
          <w:lang w:val="it-IT"/>
        </w:rPr>
      </w:pPr>
    </w:p>
    <w:p w14:paraId="29FDE89F" w14:textId="77777777" w:rsidR="007A6600" w:rsidRPr="00FC1F54" w:rsidRDefault="007A6600" w:rsidP="004A3D89">
      <w:pPr>
        <w:spacing w:after="0"/>
        <w:jc w:val="right"/>
        <w:rPr>
          <w:sz w:val="24"/>
          <w:szCs w:val="24"/>
          <w:lang w:val="it-IT"/>
        </w:rPr>
      </w:pPr>
    </w:p>
    <w:p w14:paraId="0CD1D768" w14:textId="77777777" w:rsidR="007A6600" w:rsidRPr="00FC1F54" w:rsidRDefault="007A6600" w:rsidP="004A3D89">
      <w:pPr>
        <w:spacing w:after="0"/>
        <w:jc w:val="right"/>
        <w:rPr>
          <w:sz w:val="24"/>
          <w:szCs w:val="24"/>
          <w:lang w:val="it-IT"/>
        </w:rPr>
      </w:pPr>
    </w:p>
    <w:p w14:paraId="69417ABC" w14:textId="77777777" w:rsidR="004A3D89" w:rsidRPr="00FC1F54" w:rsidRDefault="004A3D89" w:rsidP="004A3D89">
      <w:pPr>
        <w:spacing w:after="0"/>
        <w:rPr>
          <w:sz w:val="24"/>
          <w:szCs w:val="24"/>
          <w:lang w:val="it-IT"/>
        </w:rPr>
      </w:pPr>
    </w:p>
    <w:p w14:paraId="100E62DB" w14:textId="77777777" w:rsidR="004A3D89" w:rsidRPr="00023467" w:rsidRDefault="004A3D89" w:rsidP="004A3D89">
      <w:pPr>
        <w:spacing w:after="0"/>
        <w:jc w:val="center"/>
        <w:rPr>
          <w:b/>
          <w:bCs/>
          <w:sz w:val="24"/>
          <w:szCs w:val="24"/>
        </w:rPr>
      </w:pPr>
      <w:r w:rsidRPr="00023467">
        <w:rPr>
          <w:b/>
          <w:bCs/>
          <w:sz w:val="24"/>
          <w:szCs w:val="24"/>
        </w:rPr>
        <w:t>Acord de parteneriat</w:t>
      </w:r>
    </w:p>
    <w:p w14:paraId="12F315E5" w14:textId="77777777" w:rsidR="004A3D89" w:rsidRDefault="004A3D89" w:rsidP="004A3D89">
      <w:pPr>
        <w:spacing w:after="0"/>
        <w:jc w:val="center"/>
        <w:rPr>
          <w:b/>
          <w:bCs/>
          <w:sz w:val="24"/>
          <w:szCs w:val="24"/>
        </w:rPr>
      </w:pPr>
    </w:p>
    <w:p w14:paraId="129BBDB9" w14:textId="77777777" w:rsidR="007A6600" w:rsidRDefault="007A6600" w:rsidP="004A3D89">
      <w:pPr>
        <w:spacing w:after="0"/>
        <w:jc w:val="center"/>
        <w:rPr>
          <w:b/>
          <w:bCs/>
          <w:sz w:val="24"/>
          <w:szCs w:val="24"/>
        </w:rPr>
      </w:pPr>
    </w:p>
    <w:p w14:paraId="7BCA1947" w14:textId="77777777" w:rsidR="007A6600" w:rsidRDefault="007A6600" w:rsidP="004A3D89">
      <w:pPr>
        <w:spacing w:after="0"/>
        <w:jc w:val="center"/>
        <w:rPr>
          <w:b/>
          <w:bCs/>
          <w:sz w:val="24"/>
          <w:szCs w:val="24"/>
        </w:rPr>
      </w:pPr>
    </w:p>
    <w:p w14:paraId="1338A60B" w14:textId="77777777" w:rsidR="007A6600" w:rsidRPr="00023467" w:rsidRDefault="007A6600" w:rsidP="004A3D89">
      <w:pPr>
        <w:spacing w:after="0"/>
        <w:jc w:val="center"/>
        <w:rPr>
          <w:b/>
          <w:bCs/>
          <w:sz w:val="24"/>
          <w:szCs w:val="24"/>
        </w:rPr>
      </w:pPr>
    </w:p>
    <w:p w14:paraId="7F46A12D" w14:textId="77777777" w:rsidR="004A3D89" w:rsidRPr="00023467" w:rsidRDefault="004A3D89" w:rsidP="004A3D89">
      <w:pPr>
        <w:spacing w:after="0"/>
        <w:ind w:firstLine="720"/>
        <w:jc w:val="both"/>
        <w:rPr>
          <w:sz w:val="24"/>
          <w:szCs w:val="24"/>
        </w:rPr>
      </w:pPr>
      <w:r w:rsidRPr="00023467">
        <w:rPr>
          <w:b/>
          <w:bCs/>
          <w:sz w:val="24"/>
          <w:szCs w:val="24"/>
        </w:rPr>
        <w:t>Asociatia ,,DINCOLO DE AZI” - DA,</w:t>
      </w:r>
      <w:r w:rsidRPr="00023467">
        <w:rPr>
          <w:sz w:val="24"/>
          <w:szCs w:val="24"/>
        </w:rPr>
        <w:t xml:space="preserve"> cu sediul în Strada Gral Dragalina, nr.35, Craiova, Dolj, Romania, înregistrată în Registrul Asociațiilor și Fundațiilor cu nr. 2/14.01.2019, CIF nr. 40431762, având contul nr. RO11BTRLRONCRT0477170201, deschis la Banca Transilvania, Agentia A.I Cuza, Craiova, reprezentată de Băiaşu Georgiana Flori, în calitate de Președinte, în calitate de Aplicant principal, </w:t>
      </w:r>
    </w:p>
    <w:p w14:paraId="53A2297E" w14:textId="77777777" w:rsidR="004A3D89" w:rsidRPr="00FC1F54" w:rsidRDefault="004A3D89" w:rsidP="004A3D89">
      <w:pPr>
        <w:spacing w:after="0"/>
        <w:ind w:firstLine="720"/>
        <w:jc w:val="both"/>
        <w:rPr>
          <w:sz w:val="24"/>
          <w:szCs w:val="24"/>
          <w:lang w:val="it-IT"/>
        </w:rPr>
      </w:pPr>
      <w:r w:rsidRPr="00FC1F54">
        <w:rPr>
          <w:b/>
          <w:bCs/>
          <w:sz w:val="24"/>
          <w:szCs w:val="24"/>
          <w:lang w:val="it-IT"/>
        </w:rPr>
        <w:t>SPITALUL CLINIC MUNICIPAL FILANTROPIA CRAIOVA</w:t>
      </w:r>
      <w:r w:rsidRPr="00FC1F54">
        <w:rPr>
          <w:sz w:val="24"/>
          <w:szCs w:val="24"/>
          <w:lang w:val="it-IT"/>
        </w:rPr>
        <w:t>, cu sediul in str.N.Titulescu nr.40, Craiova, Dolj, CIF 5002177, reprezentată de Radu Liviu, în calitate de Manager,  în calitate de Partener medical și</w:t>
      </w:r>
    </w:p>
    <w:p w14:paraId="0F1EA137" w14:textId="77777777" w:rsidR="004A3D89" w:rsidRPr="00FC1F54" w:rsidRDefault="004A3D89" w:rsidP="004A3D89">
      <w:pPr>
        <w:spacing w:after="0"/>
        <w:ind w:firstLine="720"/>
        <w:jc w:val="both"/>
        <w:rPr>
          <w:sz w:val="24"/>
          <w:szCs w:val="24"/>
          <w:lang w:val="it-IT"/>
        </w:rPr>
      </w:pPr>
      <w:r w:rsidRPr="00FC1F54">
        <w:rPr>
          <w:b/>
          <w:bCs/>
          <w:sz w:val="24"/>
          <w:szCs w:val="24"/>
          <w:lang w:val="it-IT"/>
        </w:rPr>
        <w:t>UAT CRAIOVA</w:t>
      </w:r>
      <w:r w:rsidRPr="00FC1F54">
        <w:rPr>
          <w:sz w:val="24"/>
          <w:szCs w:val="24"/>
          <w:lang w:val="it-IT"/>
        </w:rPr>
        <w:t>, cu sediul in str. Targului, nr. 26, CIF 4417214, reprezentată de Dna Lia-Olguta Vasilescu, în calitate de Primar, în calitate de Partener instituție/ autoritate publică,</w:t>
      </w:r>
    </w:p>
    <w:p w14:paraId="251B77AD" w14:textId="77777777" w:rsidR="004A3D89" w:rsidRPr="00FC1F54" w:rsidRDefault="004A3D89" w:rsidP="004A3D89">
      <w:pPr>
        <w:spacing w:after="0"/>
        <w:jc w:val="both"/>
        <w:rPr>
          <w:sz w:val="24"/>
          <w:szCs w:val="24"/>
          <w:lang w:val="it-IT"/>
        </w:rPr>
      </w:pPr>
      <w:r w:rsidRPr="00FC1F54">
        <w:rPr>
          <w:sz w:val="24"/>
          <w:szCs w:val="24"/>
          <w:lang w:val="it-IT"/>
        </w:rPr>
        <w:t xml:space="preserve"> </w:t>
      </w:r>
    </w:p>
    <w:p w14:paraId="29CAE045" w14:textId="77777777" w:rsidR="004A3D89" w:rsidRPr="00FC1F54" w:rsidRDefault="004A3D89" w:rsidP="004A3D89">
      <w:pPr>
        <w:spacing w:after="0"/>
        <w:ind w:firstLine="720"/>
        <w:jc w:val="both"/>
        <w:rPr>
          <w:sz w:val="24"/>
          <w:szCs w:val="24"/>
          <w:lang w:val="it-IT"/>
        </w:rPr>
      </w:pPr>
      <w:r w:rsidRPr="00FC1F54">
        <w:rPr>
          <w:sz w:val="24"/>
          <w:szCs w:val="24"/>
          <w:lang w:val="it-IT"/>
        </w:rPr>
        <w:t xml:space="preserve">Stabilim de comun acord să susținem propunerea de proiect </w:t>
      </w:r>
      <w:r w:rsidRPr="00FC1F54">
        <w:rPr>
          <w:b/>
          <w:bCs/>
          <w:color w:val="000000"/>
          <w:sz w:val="24"/>
          <w:szCs w:val="24"/>
          <w:lang w:val="it-IT"/>
        </w:rPr>
        <w:t>,,Dotarea Sectiei de terapie intensiva neonatala a Spitalului Clinic Municipal Filantropia Craiova cu echipamente medicale de inalta performanta</w:t>
      </w:r>
      <w:r w:rsidRPr="00FC1F54">
        <w:rPr>
          <w:b/>
          <w:bCs/>
          <w:sz w:val="24"/>
          <w:szCs w:val="24"/>
          <w:lang w:val="it-IT"/>
        </w:rPr>
        <w:t>’’</w:t>
      </w:r>
      <w:r w:rsidRPr="00FC1F54">
        <w:rPr>
          <w:sz w:val="24"/>
          <w:szCs w:val="24"/>
          <w:lang w:val="it-IT"/>
        </w:rPr>
        <w:t xml:space="preserve"> depusă de Aplicantul principal Asociatia ,,DINCOLO DE AZI” - DA în cadrul rundei de finanțare </w:t>
      </w:r>
      <w:r w:rsidRPr="00FC1F54">
        <w:rPr>
          <w:b/>
          <w:bCs/>
          <w:sz w:val="24"/>
          <w:szCs w:val="24"/>
          <w:lang w:val="it-IT"/>
        </w:rPr>
        <w:t>Fondul Viață pentru Nou-Născuți.</w:t>
      </w:r>
      <w:r w:rsidRPr="00FC1F54">
        <w:rPr>
          <w:sz w:val="24"/>
          <w:szCs w:val="24"/>
          <w:lang w:val="it-IT"/>
        </w:rPr>
        <w:t xml:space="preserve"> </w:t>
      </w:r>
    </w:p>
    <w:p w14:paraId="670A8849" w14:textId="77777777" w:rsidR="004A3D89" w:rsidRPr="00FC1F54" w:rsidRDefault="004A3D89" w:rsidP="004A3D89">
      <w:pPr>
        <w:spacing w:after="0"/>
        <w:ind w:firstLine="720"/>
        <w:jc w:val="both"/>
        <w:rPr>
          <w:sz w:val="24"/>
          <w:szCs w:val="24"/>
          <w:lang w:val="it-IT"/>
        </w:rPr>
      </w:pPr>
      <w:r w:rsidRPr="00FC1F54">
        <w:rPr>
          <w:sz w:val="24"/>
          <w:szCs w:val="24"/>
          <w:lang w:val="it-IT"/>
        </w:rPr>
        <w:t>Ca parteneri ai acestui proiect, ne asumăm următoarele roluri în cadrul proiectului, pentru a asigura buna desfășurare a activităților, ținând cont de calendarul de activități și bugetul asumate:</w:t>
      </w:r>
    </w:p>
    <w:p w14:paraId="1A1B54D4" w14:textId="77777777" w:rsidR="004A3D89" w:rsidRPr="00FC1F54" w:rsidRDefault="004A3D89" w:rsidP="004A3D89">
      <w:pPr>
        <w:spacing w:after="0"/>
        <w:jc w:val="both"/>
        <w:rPr>
          <w:sz w:val="24"/>
          <w:szCs w:val="24"/>
          <w:lang w:val="it-IT"/>
        </w:rPr>
      </w:pPr>
      <w:r w:rsidRPr="00FC1F54">
        <w:rPr>
          <w:sz w:val="24"/>
          <w:szCs w:val="24"/>
          <w:lang w:val="it-IT"/>
        </w:rPr>
        <w:t xml:space="preserve"> </w:t>
      </w:r>
    </w:p>
    <w:p w14:paraId="2592099B" w14:textId="77777777" w:rsidR="004A3D89" w:rsidRPr="00023467" w:rsidRDefault="004A3D89" w:rsidP="004A3D89">
      <w:pPr>
        <w:spacing w:after="0"/>
        <w:jc w:val="both"/>
        <w:rPr>
          <w:b/>
          <w:bCs/>
          <w:sz w:val="24"/>
          <w:szCs w:val="24"/>
        </w:rPr>
      </w:pPr>
      <w:r w:rsidRPr="00023467">
        <w:rPr>
          <w:b/>
          <w:bCs/>
          <w:sz w:val="24"/>
          <w:szCs w:val="24"/>
        </w:rPr>
        <w:t>Roluri Aplicant ONG:</w:t>
      </w:r>
    </w:p>
    <w:p w14:paraId="6E8748D0" w14:textId="77777777" w:rsidR="004A3D89" w:rsidRPr="00FC1F54" w:rsidRDefault="004A3D89" w:rsidP="004A3D89">
      <w:pPr>
        <w:spacing w:after="0"/>
        <w:ind w:firstLine="720"/>
        <w:jc w:val="both"/>
        <w:rPr>
          <w:sz w:val="24"/>
          <w:szCs w:val="24"/>
          <w:lang w:val="it-IT"/>
        </w:rPr>
      </w:pPr>
      <w:r w:rsidRPr="00FC1F54">
        <w:rPr>
          <w:sz w:val="24"/>
          <w:szCs w:val="24"/>
          <w:lang w:val="it-IT"/>
        </w:rPr>
        <w:t>In vederea implementarii cu succes a proiectului, Asociatia Dincolo de azi - DA în calitate de beneficiar al finantarii nerambursabile va asigura coordonarea tuturor activitatilor si va asigura managementul proiectului cu resurse umane, prin nominalizarea unei echipe de implementare. Alegerea membrilor echipei de implementare a proiectului se va face tinandu-se cont atat de experienta profesionala, cat si pregatirea persoanelor in managementul si implementarea proiectelor, inclusiv a celor cu finantare europeana nerambursabila.</w:t>
      </w:r>
    </w:p>
    <w:p w14:paraId="570134AB" w14:textId="77777777" w:rsidR="004A3D89" w:rsidRPr="00FC1F54" w:rsidRDefault="004A3D89" w:rsidP="004A3D89">
      <w:pPr>
        <w:spacing w:after="0"/>
        <w:ind w:firstLine="720"/>
        <w:jc w:val="both"/>
        <w:rPr>
          <w:sz w:val="24"/>
          <w:szCs w:val="24"/>
          <w:lang w:val="it-IT"/>
        </w:rPr>
      </w:pPr>
      <w:r w:rsidRPr="00FC1F54">
        <w:rPr>
          <w:sz w:val="24"/>
          <w:szCs w:val="24"/>
          <w:lang w:val="it-IT"/>
        </w:rPr>
        <w:t xml:space="preserve"> Echipa de implementare va fi sprijinita pe tot parcursul derularii proiectului de celelalte structuri din cadrul Spitalului Clinic Municipal Filantropia Craiova si UAT CRAIOVA. </w:t>
      </w:r>
    </w:p>
    <w:p w14:paraId="644E6D8B" w14:textId="77777777" w:rsidR="004A3D89" w:rsidRPr="00FC1F54" w:rsidRDefault="004A3D89" w:rsidP="004A3D89">
      <w:pPr>
        <w:spacing w:after="0"/>
        <w:ind w:firstLine="720"/>
        <w:jc w:val="both"/>
        <w:rPr>
          <w:sz w:val="24"/>
          <w:szCs w:val="24"/>
          <w:lang w:val="it-IT"/>
        </w:rPr>
      </w:pPr>
      <w:r w:rsidRPr="00FC1F54">
        <w:rPr>
          <w:sz w:val="24"/>
          <w:szCs w:val="24"/>
          <w:lang w:val="it-IT"/>
        </w:rPr>
        <w:t xml:space="preserve">Asociatia ,,DINCOLO DE AZI” – DA va nominaliza managerul de proiect care va asigura managementul global al proiectului. </w:t>
      </w:r>
    </w:p>
    <w:p w14:paraId="2FCD5D24" w14:textId="77777777" w:rsidR="004A3D89" w:rsidRPr="00FC1F54" w:rsidRDefault="004A3D89" w:rsidP="004A3D89">
      <w:pPr>
        <w:spacing w:after="0"/>
        <w:ind w:firstLine="720"/>
        <w:jc w:val="both"/>
        <w:rPr>
          <w:sz w:val="24"/>
          <w:szCs w:val="24"/>
          <w:lang w:val="it-IT"/>
        </w:rPr>
      </w:pPr>
      <w:r w:rsidRPr="00FC1F54">
        <w:rPr>
          <w:sz w:val="24"/>
          <w:szCs w:val="24"/>
          <w:lang w:val="it-IT"/>
        </w:rPr>
        <w:lastRenderedPageBreak/>
        <w:t>Asociatia ,,DINCOLO DE AZI” - DA are capacitatea financiara necesara pentru realizarea obligatiei de asigurare a contributiei  de 2,68%, respectiv 28.697 lei, prevazute  in prezentul Acord de Parteneriat incheiat in cadrul proiectului.</w:t>
      </w:r>
    </w:p>
    <w:p w14:paraId="747AFA47" w14:textId="77777777" w:rsidR="004A3D89" w:rsidRPr="00FC1F54" w:rsidRDefault="004A3D89" w:rsidP="004A3D89">
      <w:pPr>
        <w:spacing w:after="0"/>
        <w:ind w:firstLine="720"/>
        <w:jc w:val="both"/>
        <w:rPr>
          <w:sz w:val="24"/>
          <w:szCs w:val="24"/>
          <w:lang w:val="it-IT"/>
        </w:rPr>
      </w:pPr>
      <w:r w:rsidRPr="00FC1F54">
        <w:rPr>
          <w:sz w:val="24"/>
          <w:szCs w:val="24"/>
          <w:lang w:val="it-IT"/>
        </w:rPr>
        <w:t>Contributia Asociatiei ,,DINCOLO DE AZI” - DA, in suma totala de 28.697 lei va fi impartita astfel:</w:t>
      </w:r>
    </w:p>
    <w:p w14:paraId="2CE06B95" w14:textId="77777777" w:rsidR="004A3D89" w:rsidRPr="00FC1F54" w:rsidRDefault="004A3D89" w:rsidP="004A3D89">
      <w:pPr>
        <w:spacing w:after="0"/>
        <w:ind w:firstLine="720"/>
        <w:jc w:val="both"/>
        <w:rPr>
          <w:sz w:val="24"/>
          <w:szCs w:val="24"/>
          <w:lang w:val="it-IT"/>
        </w:rPr>
      </w:pPr>
      <w:r w:rsidRPr="00FC1F54">
        <w:rPr>
          <w:sz w:val="24"/>
          <w:szCs w:val="24"/>
          <w:lang w:val="it-IT"/>
        </w:rPr>
        <w:t>-</w:t>
      </w:r>
      <w:r w:rsidRPr="00FC1F54">
        <w:rPr>
          <w:sz w:val="24"/>
          <w:szCs w:val="24"/>
          <w:lang w:val="it-IT"/>
        </w:rPr>
        <w:tab/>
        <w:t>Contributia efectiva, in numerar, in suma de 12.410 lei;</w:t>
      </w:r>
    </w:p>
    <w:p w14:paraId="388BFB49" w14:textId="77777777" w:rsidR="004A3D89" w:rsidRPr="00FC1F54" w:rsidRDefault="004A3D89" w:rsidP="004A3D89">
      <w:pPr>
        <w:spacing w:after="0"/>
        <w:ind w:firstLine="720"/>
        <w:jc w:val="both"/>
        <w:rPr>
          <w:sz w:val="24"/>
          <w:szCs w:val="24"/>
          <w:lang w:val="it-IT"/>
        </w:rPr>
      </w:pPr>
      <w:r w:rsidRPr="00FC1F54">
        <w:rPr>
          <w:sz w:val="24"/>
          <w:szCs w:val="24"/>
          <w:lang w:val="it-IT"/>
        </w:rPr>
        <w:t>-</w:t>
      </w:r>
      <w:r w:rsidRPr="00FC1F54">
        <w:rPr>
          <w:sz w:val="24"/>
          <w:szCs w:val="24"/>
          <w:lang w:val="it-IT"/>
        </w:rPr>
        <w:tab/>
        <w:t>Cofinantarea aferenta capitolului de cheltuieli "Resurse umane" pentru Managerul de proiect Asociatia Dincolo de Azi-Da care va presta munca de VOLUNTARIAT in cadrul prezentului proiect, cuantificata la suma de 16.287 lei.</w:t>
      </w:r>
    </w:p>
    <w:p w14:paraId="6D33F649" w14:textId="77777777" w:rsidR="004A3D89" w:rsidRPr="00FC1F54" w:rsidRDefault="004A3D89" w:rsidP="004A3D89">
      <w:pPr>
        <w:spacing w:after="0"/>
        <w:jc w:val="both"/>
        <w:rPr>
          <w:b/>
          <w:bCs/>
          <w:sz w:val="24"/>
          <w:szCs w:val="24"/>
          <w:lang w:val="it-IT"/>
        </w:rPr>
      </w:pPr>
      <w:r w:rsidRPr="00FC1F54">
        <w:rPr>
          <w:b/>
          <w:bCs/>
          <w:sz w:val="24"/>
          <w:szCs w:val="24"/>
          <w:lang w:val="it-IT"/>
        </w:rPr>
        <w:t xml:space="preserve">Asociatia Dincolo de azi – DA va fi responsabila cu: </w:t>
      </w:r>
    </w:p>
    <w:p w14:paraId="7D7C3565"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Coordonarea implementarii proiectului prin colaborarea cu toti actorii implicati;</w:t>
      </w:r>
    </w:p>
    <w:p w14:paraId="21194CAB"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Centralizarea nevoilor compartimentului/ sectiei de neonatologie si de terapie intensiva neonatala referitoare la echipamente si aparatura medicala; </w:t>
      </w:r>
    </w:p>
    <w:p w14:paraId="629F0207"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Identificarea si selectarea transparenta a furnizorilor pentru echipamente si aparatura medicala;</w:t>
      </w:r>
    </w:p>
    <w:p w14:paraId="091DB272"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Monitorizarea si raportarea achizitiilor, instalarii si instruirii personalului ce va utiliza echipamentele si aparatele vizate; </w:t>
      </w:r>
    </w:p>
    <w:p w14:paraId="5353621B"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Realizarea receptiei echipamentelor si aparaturii medicale,  </w:t>
      </w:r>
    </w:p>
    <w:p w14:paraId="40E78378"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Realizarea rapoartelor lunare de progres specifice proiectului si a rapoartelor finale: narativ și financiar;</w:t>
      </w:r>
    </w:p>
    <w:p w14:paraId="0CAB6E62"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Donarea echipamentelor, aparaturii medicale, catre unitatea medicala, la finalul proiectului. </w:t>
      </w:r>
    </w:p>
    <w:p w14:paraId="27B66CA3"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Notificare catre finantator in vedrea redistribuirii sumelor inregistrare ca economii catre alte obiective/indicatori (mijloace fixe/obiecte de inventar/consumabile), daca este cazul.</w:t>
      </w:r>
    </w:p>
    <w:p w14:paraId="1C726430" w14:textId="77777777" w:rsidR="004A3D89" w:rsidRPr="00FC1F54" w:rsidRDefault="004A3D89" w:rsidP="004A3D89">
      <w:pPr>
        <w:spacing w:after="0"/>
        <w:jc w:val="both"/>
        <w:rPr>
          <w:sz w:val="24"/>
          <w:szCs w:val="24"/>
          <w:lang w:val="it-IT"/>
        </w:rPr>
      </w:pPr>
    </w:p>
    <w:p w14:paraId="6B7A370A" w14:textId="77777777" w:rsidR="004A3D89" w:rsidRPr="00023467" w:rsidRDefault="004A3D89" w:rsidP="004A3D89">
      <w:pPr>
        <w:spacing w:after="0"/>
        <w:jc w:val="both"/>
        <w:rPr>
          <w:b/>
          <w:bCs/>
          <w:sz w:val="24"/>
          <w:szCs w:val="24"/>
        </w:rPr>
      </w:pPr>
      <w:r w:rsidRPr="00023467">
        <w:rPr>
          <w:b/>
          <w:bCs/>
          <w:sz w:val="24"/>
          <w:szCs w:val="24"/>
        </w:rPr>
        <w:t xml:space="preserve">Roluri Partener medical: </w:t>
      </w:r>
    </w:p>
    <w:p w14:paraId="4A9E5DEA" w14:textId="77777777" w:rsidR="004A3D89" w:rsidRPr="00FC1F54" w:rsidRDefault="004A3D89" w:rsidP="004A3D89">
      <w:pPr>
        <w:spacing w:after="0"/>
        <w:ind w:firstLine="720"/>
        <w:jc w:val="both"/>
        <w:rPr>
          <w:sz w:val="24"/>
          <w:szCs w:val="24"/>
          <w:lang w:val="it-IT"/>
        </w:rPr>
      </w:pPr>
      <w:r w:rsidRPr="00FC1F54">
        <w:rPr>
          <w:sz w:val="24"/>
          <w:szCs w:val="24"/>
          <w:lang w:val="it-IT"/>
        </w:rPr>
        <w:t>Spitalul Clinic Municipal Filantropia Craiova este institutie publica aflata in subordinea si sub coordonarea UAT CRAIOVA.</w:t>
      </w:r>
    </w:p>
    <w:p w14:paraId="3885A769" w14:textId="77777777" w:rsidR="004A3D89" w:rsidRPr="00FC1F54" w:rsidRDefault="004A3D89" w:rsidP="004A3D89">
      <w:pPr>
        <w:spacing w:after="0"/>
        <w:ind w:firstLine="720"/>
        <w:jc w:val="both"/>
        <w:rPr>
          <w:color w:val="FF0000"/>
          <w:sz w:val="24"/>
          <w:szCs w:val="24"/>
          <w:lang w:val="it-IT"/>
        </w:rPr>
      </w:pPr>
      <w:r w:rsidRPr="00FC1F54">
        <w:rPr>
          <w:sz w:val="24"/>
          <w:szCs w:val="24"/>
          <w:lang w:val="it-IT"/>
        </w:rPr>
        <w:t>Partenerul medical va asigura cofinantarea proiectului in scopul dotarii cu echipamente  a  Secției de neonatologie, respectiv a secției de terapie intensivă neonatala</w:t>
      </w:r>
      <w:r w:rsidRPr="00FC1F54">
        <w:rPr>
          <w:color w:val="FF0000"/>
          <w:sz w:val="24"/>
          <w:szCs w:val="24"/>
          <w:lang w:val="it-IT"/>
        </w:rPr>
        <w:t xml:space="preserve">, in acord cu deciziile Comitetului Director nr._______/___.11.2021 si Consiliului de Administratie nr._________/___.11.2021. </w:t>
      </w:r>
    </w:p>
    <w:p w14:paraId="7A7432F8" w14:textId="77777777" w:rsidR="004A3D89" w:rsidRPr="00FC1F54" w:rsidRDefault="004A3D89" w:rsidP="004A3D89">
      <w:pPr>
        <w:spacing w:after="0"/>
        <w:ind w:firstLine="720"/>
        <w:jc w:val="both"/>
        <w:rPr>
          <w:sz w:val="24"/>
          <w:szCs w:val="24"/>
          <w:lang w:val="it-IT"/>
        </w:rPr>
      </w:pPr>
      <w:r w:rsidRPr="00FC1F54">
        <w:rPr>
          <w:sz w:val="24"/>
          <w:szCs w:val="24"/>
          <w:lang w:val="it-IT"/>
        </w:rPr>
        <w:t>De asemenea, partenerul medical va asigura expertiza tehnica a proiectului prin punerea la dispozitie a tuturor informatiilor si documentelor necesare, a personalului medical cu experienta in identificarea echipamentelor tehnice optime pentru dotarea Sectiei de neonatologie si terapie intensiva neonatala.</w:t>
      </w:r>
    </w:p>
    <w:p w14:paraId="56D44D67" w14:textId="77777777" w:rsidR="004A3D89" w:rsidRPr="00FC1F54" w:rsidRDefault="004A3D89" w:rsidP="004A3D89">
      <w:pPr>
        <w:spacing w:after="0"/>
        <w:jc w:val="both"/>
        <w:rPr>
          <w:sz w:val="24"/>
          <w:szCs w:val="24"/>
          <w:lang w:val="it-IT"/>
        </w:rPr>
      </w:pPr>
      <w:r w:rsidRPr="00FC1F54">
        <w:rPr>
          <w:sz w:val="24"/>
          <w:szCs w:val="24"/>
          <w:lang w:val="it-IT"/>
        </w:rPr>
        <w:t>Spitalul Filantropia are capacitatea financiara necesara pentru realizarea obligatiei de asigurare a contributiei de 16,42%, respectiv 176.284 lei, prevazute în Acordul de Parteneriat incheiat in cadrul proiectului.</w:t>
      </w:r>
    </w:p>
    <w:p w14:paraId="29AA4541" w14:textId="77777777" w:rsidR="004A3D89" w:rsidRPr="00FC1F54" w:rsidRDefault="004A3D89" w:rsidP="004A3D89">
      <w:pPr>
        <w:spacing w:after="0"/>
        <w:jc w:val="both"/>
        <w:rPr>
          <w:sz w:val="24"/>
          <w:szCs w:val="24"/>
          <w:lang w:val="it-IT"/>
        </w:rPr>
      </w:pPr>
      <w:r w:rsidRPr="00FC1F54">
        <w:rPr>
          <w:sz w:val="24"/>
          <w:szCs w:val="24"/>
          <w:lang w:val="it-IT"/>
        </w:rPr>
        <w:t>Contributia spitalului, in suma totala de 176.284 lei va fi impartita astfel:</w:t>
      </w:r>
    </w:p>
    <w:p w14:paraId="042FAA7B"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Contributia efectiva, in numerar, in suma de 159.997 lei, platibili in 3 transe (luna 3, luna 4 si luna 5), fonduri care vor fi utilizate strict pentru achizitia de echipamente medicale necesare sectiei de neonatologie;</w:t>
      </w:r>
    </w:p>
    <w:p w14:paraId="33ABD852"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Cofinantarea aferenta capitolului de cheltuieli "Resurse umane" pentru Coordonatorul medical care va presta munca de VOLUNTARIAT in cadrul prezentului proiect, cuantificata la suma de 16.287lei.</w:t>
      </w:r>
    </w:p>
    <w:p w14:paraId="62969F00" w14:textId="77777777" w:rsidR="004A3D89" w:rsidRPr="00FC1F54" w:rsidRDefault="004A3D89" w:rsidP="004A3D89">
      <w:pPr>
        <w:spacing w:after="0"/>
        <w:jc w:val="both"/>
        <w:rPr>
          <w:sz w:val="24"/>
          <w:szCs w:val="24"/>
          <w:lang w:val="it-IT"/>
        </w:rPr>
      </w:pPr>
      <w:r w:rsidRPr="00FC1F54">
        <w:rPr>
          <w:sz w:val="24"/>
          <w:szCs w:val="24"/>
          <w:lang w:val="it-IT"/>
        </w:rPr>
        <w:t xml:space="preserve"> </w:t>
      </w:r>
    </w:p>
    <w:p w14:paraId="475E9B57" w14:textId="77777777" w:rsidR="004A3D89" w:rsidRPr="00FC1F54" w:rsidRDefault="004A3D89" w:rsidP="004A3D89">
      <w:pPr>
        <w:spacing w:after="0"/>
        <w:jc w:val="both"/>
        <w:rPr>
          <w:b/>
          <w:bCs/>
          <w:sz w:val="24"/>
          <w:szCs w:val="24"/>
          <w:lang w:val="it-IT"/>
        </w:rPr>
      </w:pPr>
      <w:r w:rsidRPr="00FC1F54">
        <w:rPr>
          <w:b/>
          <w:bCs/>
          <w:sz w:val="24"/>
          <w:szCs w:val="24"/>
          <w:lang w:val="it-IT"/>
        </w:rPr>
        <w:t xml:space="preserve">Spitalul Clinic Municipal Filantropia va fi responsabil cu: </w:t>
      </w:r>
    </w:p>
    <w:p w14:paraId="137A385E"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Prioritizarea nevoilor, serviciilor medicale care pot creste calitatea ingrijirii medicale a pacienţilor nou-născuţi, respectiv transferul micuţilor pacienţi cu riscuri majore către unităţile corespunzătoare; </w:t>
      </w:r>
    </w:p>
    <w:p w14:paraId="52D126DE"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lastRenderedPageBreak/>
        <w:t xml:space="preserve">Evaluarea stării actuale a echipamentelor și aparaturii medicale utilizate în tratarea pacienţilor, dar și a spaţiilor medicale; </w:t>
      </w:r>
    </w:p>
    <w:p w14:paraId="3CCCFFBF"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Identificarea și prioritizarea nevoilor legate de îngrijirea adecvată a nou-născuţilor, a necesarului desfășurării optime a proiectelor (a tipului de echipamente și aparatură medicala);</w:t>
      </w:r>
    </w:p>
    <w:p w14:paraId="1F7C07D9"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Identificarea și selectarea transparentă a furnizorilor ce vor fi implicaţi în buna derulare a proiectului, alături de Aplicant; </w:t>
      </w:r>
    </w:p>
    <w:p w14:paraId="7445D1EA"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Comunicarea constantă cu Aplicantul de Proiect cu privire la evoluţia etapelor proiectului; </w:t>
      </w:r>
    </w:p>
    <w:p w14:paraId="35930627" w14:textId="77777777" w:rsidR="004A3D89" w:rsidRPr="00023467" w:rsidRDefault="004A3D89" w:rsidP="004A3D89">
      <w:pPr>
        <w:pStyle w:val="Listparagraf"/>
        <w:numPr>
          <w:ilvl w:val="0"/>
          <w:numId w:val="15"/>
        </w:numPr>
        <w:spacing w:after="0" w:line="240" w:lineRule="auto"/>
        <w:contextualSpacing w:val="0"/>
        <w:jc w:val="both"/>
        <w:rPr>
          <w:sz w:val="24"/>
          <w:szCs w:val="24"/>
        </w:rPr>
      </w:pPr>
      <w:r w:rsidRPr="00023467">
        <w:rPr>
          <w:sz w:val="24"/>
          <w:szCs w:val="24"/>
        </w:rPr>
        <w:t xml:space="preserve">Facilitarea accesului furnizorilor de servicii implicaţi în proiect, conform unui plan dea activităţi prestabilit împreună cu Aplicantul de proiect; </w:t>
      </w:r>
    </w:p>
    <w:p w14:paraId="645FE1A7"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Facilitarea accesului reprezentanţilor finanţatorului în unitatea medicală vizată de proiect pentru vizite de monitorizare; </w:t>
      </w:r>
    </w:p>
    <w:p w14:paraId="4D60BB8E"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Realizarea recepţiei echipamentelor și aparaturii medicale; </w:t>
      </w:r>
    </w:p>
    <w:p w14:paraId="1308020B"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Implicarea echipei medicale în sesiunile de instruire cu privire la modul de utilizare a echipamentelor medicale (organizate de furnizori), acolo unde este cazul; </w:t>
      </w:r>
    </w:p>
    <w:p w14:paraId="3543101A"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 xml:space="preserve">Asigurarea accesului Aplicantului de proiect și a reprezentanţilor finanţatorului la toate documentele/ autorizaţiile pe care le deţine unitatea medicală, care au legătură cu buna implementare a proiectului; </w:t>
      </w:r>
    </w:p>
    <w:p w14:paraId="68CD8072"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Raportarea constantă a modului în care echipamentele sunt utilizate și rezultatele medicale obţinute, eventuale provocări sau nevoi de dezvoltare ulterioară și furnizarea accesului la documente justificative ale acestor progrese/provocări;</w:t>
      </w:r>
    </w:p>
    <w:p w14:paraId="2EC58ECD"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Asigurarea resurselor financiare necesare intretinerii si asigurarii functionalitatii echipamentelor si dotarilor pe toata perioada de sustenabilitate a proiectului, inclusiv consumabile;</w:t>
      </w:r>
    </w:p>
    <w:p w14:paraId="6C040BD6" w14:textId="77777777" w:rsidR="004A3D89" w:rsidRPr="00FC1F54" w:rsidRDefault="004A3D89" w:rsidP="004A3D89">
      <w:pPr>
        <w:pStyle w:val="Listparagraf"/>
        <w:numPr>
          <w:ilvl w:val="0"/>
          <w:numId w:val="15"/>
        </w:numPr>
        <w:spacing w:after="0" w:line="240" w:lineRule="auto"/>
        <w:contextualSpacing w:val="0"/>
        <w:jc w:val="both"/>
        <w:rPr>
          <w:sz w:val="24"/>
          <w:szCs w:val="24"/>
          <w:lang w:val="it-IT"/>
        </w:rPr>
      </w:pPr>
      <w:r w:rsidRPr="00FC1F54">
        <w:rPr>
          <w:sz w:val="24"/>
          <w:szCs w:val="24"/>
          <w:lang w:val="it-IT"/>
        </w:rPr>
        <w:t>Asumarea costurilor de mentenanţă pentru echipamentele/aparatura medicală achiziţionată odată ce acestea depășesc perioada de garanţie.</w:t>
      </w:r>
    </w:p>
    <w:p w14:paraId="724707E0" w14:textId="77777777" w:rsidR="004A3D89" w:rsidRPr="00FC1F54" w:rsidRDefault="004A3D89" w:rsidP="004A3D89">
      <w:pPr>
        <w:spacing w:after="0"/>
        <w:jc w:val="both"/>
        <w:rPr>
          <w:sz w:val="24"/>
          <w:szCs w:val="24"/>
          <w:lang w:val="it-IT"/>
        </w:rPr>
      </w:pPr>
      <w:r w:rsidRPr="00FC1F54">
        <w:rPr>
          <w:sz w:val="24"/>
          <w:szCs w:val="24"/>
          <w:lang w:val="it-IT"/>
        </w:rPr>
        <w:t xml:space="preserve"> </w:t>
      </w:r>
    </w:p>
    <w:p w14:paraId="2A061563" w14:textId="77777777" w:rsidR="004A3D89" w:rsidRPr="00FC1F54" w:rsidRDefault="004A3D89" w:rsidP="004A3D89">
      <w:pPr>
        <w:spacing w:after="0"/>
        <w:jc w:val="both"/>
        <w:rPr>
          <w:sz w:val="24"/>
          <w:szCs w:val="24"/>
          <w:lang w:val="it-IT"/>
        </w:rPr>
      </w:pPr>
      <w:r w:rsidRPr="00FC1F54">
        <w:rPr>
          <w:b/>
          <w:bCs/>
          <w:sz w:val="24"/>
          <w:szCs w:val="24"/>
          <w:lang w:val="it-IT"/>
        </w:rPr>
        <w:t>Roluri Partener instituție/ autoritate publică:</w:t>
      </w:r>
    </w:p>
    <w:p w14:paraId="466F37ED" w14:textId="77777777" w:rsidR="004A3D89" w:rsidRPr="00FC1F54" w:rsidRDefault="004A3D89" w:rsidP="004A3D89">
      <w:pPr>
        <w:spacing w:after="0"/>
        <w:ind w:firstLine="720"/>
        <w:jc w:val="both"/>
        <w:rPr>
          <w:color w:val="FF0000"/>
          <w:sz w:val="24"/>
          <w:szCs w:val="24"/>
          <w:lang w:val="it-IT"/>
        </w:rPr>
      </w:pPr>
      <w:r w:rsidRPr="00FC1F54">
        <w:rPr>
          <w:bCs/>
          <w:sz w:val="24"/>
          <w:szCs w:val="24"/>
          <w:lang w:val="it-IT"/>
        </w:rPr>
        <w:t>UAT CRAIOVA</w:t>
      </w:r>
      <w:r w:rsidRPr="00FC1F54">
        <w:rPr>
          <w:sz w:val="24"/>
          <w:szCs w:val="24"/>
          <w:lang w:val="it-IT"/>
        </w:rPr>
        <w:t xml:space="preserve"> </w:t>
      </w:r>
      <w:r w:rsidRPr="00FC1F54">
        <w:rPr>
          <w:color w:val="FF0000"/>
          <w:sz w:val="24"/>
          <w:szCs w:val="24"/>
          <w:lang w:val="it-IT"/>
        </w:rPr>
        <w:t xml:space="preserve">sustine si aproba proiectul </w:t>
      </w:r>
      <w:r w:rsidRPr="00FC1F54">
        <w:rPr>
          <w:b/>
          <w:bCs/>
          <w:color w:val="FF0000"/>
          <w:sz w:val="24"/>
          <w:szCs w:val="24"/>
          <w:lang w:val="it-IT"/>
        </w:rPr>
        <w:t xml:space="preserve">,,Dotarea Sectiei de terapie intensiva neonatala a Spitalului Clinic Municipal Filantropia Craiova cu echipamente medicale de inalta performanta’’ </w:t>
      </w:r>
      <w:r w:rsidRPr="00FC1F54">
        <w:rPr>
          <w:bCs/>
          <w:color w:val="FF0000"/>
          <w:sz w:val="24"/>
          <w:szCs w:val="24"/>
          <w:lang w:val="it-IT"/>
        </w:rPr>
        <w:t>in urma Hotararii Consiliului Local nr.____________/____.12.2021.</w:t>
      </w:r>
    </w:p>
    <w:p w14:paraId="33C16B72" w14:textId="77777777" w:rsidR="004A3D89" w:rsidRPr="00FC1F54" w:rsidRDefault="004A3D89" w:rsidP="004A3D89">
      <w:pPr>
        <w:spacing w:after="0"/>
        <w:ind w:firstLine="720"/>
        <w:jc w:val="both"/>
        <w:rPr>
          <w:sz w:val="24"/>
          <w:szCs w:val="24"/>
          <w:lang w:val="it-IT"/>
        </w:rPr>
      </w:pPr>
      <w:r w:rsidRPr="00FC1F54">
        <w:rPr>
          <w:bCs/>
          <w:sz w:val="24"/>
          <w:szCs w:val="24"/>
          <w:lang w:val="it-IT"/>
        </w:rPr>
        <w:t>UAT CRAIOVA</w:t>
      </w:r>
      <w:r w:rsidRPr="00FC1F54">
        <w:rPr>
          <w:sz w:val="24"/>
          <w:szCs w:val="24"/>
          <w:lang w:val="it-IT"/>
        </w:rPr>
        <w:t xml:space="preserve"> va sprijini spitalul in scopul dezvoltarii capacității de operare a  secției de neonatologie, respectiv a secției de terapie intensivă neonatală a spitalului.</w:t>
      </w:r>
    </w:p>
    <w:p w14:paraId="1E43C0EB" w14:textId="77777777" w:rsidR="004A3D89" w:rsidRPr="00FC1F54" w:rsidRDefault="004A3D89" w:rsidP="004A3D89">
      <w:pPr>
        <w:spacing w:after="0"/>
        <w:jc w:val="both"/>
        <w:rPr>
          <w:sz w:val="24"/>
          <w:szCs w:val="24"/>
          <w:lang w:val="it-IT"/>
        </w:rPr>
      </w:pPr>
      <w:r w:rsidRPr="00FC1F54">
        <w:rPr>
          <w:sz w:val="24"/>
          <w:szCs w:val="24"/>
          <w:lang w:val="it-IT"/>
        </w:rPr>
        <w:t xml:space="preserve"> </w:t>
      </w:r>
    </w:p>
    <w:p w14:paraId="284CBC4F" w14:textId="77777777" w:rsidR="004A3D89" w:rsidRPr="00FC1F54" w:rsidRDefault="004A3D89" w:rsidP="004A3D89">
      <w:pPr>
        <w:spacing w:after="0"/>
        <w:jc w:val="both"/>
        <w:rPr>
          <w:b/>
          <w:bCs/>
          <w:sz w:val="24"/>
          <w:szCs w:val="24"/>
          <w:lang w:val="it-IT"/>
        </w:rPr>
      </w:pPr>
      <w:r w:rsidRPr="00FC1F54">
        <w:rPr>
          <w:sz w:val="24"/>
          <w:szCs w:val="24"/>
          <w:lang w:val="it-IT"/>
        </w:rPr>
        <w:t xml:space="preserve"> </w:t>
      </w:r>
      <w:r w:rsidRPr="00FC1F54">
        <w:rPr>
          <w:b/>
          <w:bCs/>
          <w:sz w:val="24"/>
          <w:szCs w:val="24"/>
          <w:lang w:val="it-IT"/>
        </w:rPr>
        <w:t>UAT CRAIOVA va fi responsabila cu:</w:t>
      </w:r>
    </w:p>
    <w:p w14:paraId="22E0DA5F" w14:textId="77777777" w:rsidR="004A3D89" w:rsidRPr="00FC1F54" w:rsidRDefault="004A3D89" w:rsidP="004A3D89">
      <w:pPr>
        <w:spacing w:after="0"/>
        <w:jc w:val="both"/>
        <w:rPr>
          <w:sz w:val="24"/>
          <w:szCs w:val="24"/>
          <w:lang w:val="it-IT"/>
        </w:rPr>
      </w:pPr>
      <w:r w:rsidRPr="00FC1F54">
        <w:rPr>
          <w:sz w:val="24"/>
          <w:szCs w:val="24"/>
          <w:lang w:val="it-IT"/>
        </w:rPr>
        <w:t>•  Evaluarea, alături de Aplicant și parteneri, a nevoilor de echipamentel/aparatura solicitate;</w:t>
      </w:r>
    </w:p>
    <w:p w14:paraId="272646C7" w14:textId="77777777" w:rsidR="004A3D89" w:rsidRPr="00FC1F54" w:rsidRDefault="004A3D89" w:rsidP="004A3D89">
      <w:pPr>
        <w:spacing w:after="0"/>
        <w:jc w:val="both"/>
        <w:rPr>
          <w:sz w:val="24"/>
          <w:szCs w:val="24"/>
          <w:lang w:val="it-IT"/>
        </w:rPr>
      </w:pPr>
      <w:r w:rsidRPr="00FC1F54">
        <w:rPr>
          <w:sz w:val="24"/>
          <w:szCs w:val="24"/>
          <w:lang w:val="it-IT"/>
        </w:rPr>
        <w:t>• Monitorizarea și realizarea recepţiei, alături de reprezentanţii spitalului, Aplicantului, a echipamentelor și aparaturii medicale.</w:t>
      </w:r>
    </w:p>
    <w:p w14:paraId="02761916" w14:textId="77777777" w:rsidR="004A3D89" w:rsidRPr="00FC1F54" w:rsidRDefault="004A3D89" w:rsidP="004A3D89">
      <w:pPr>
        <w:spacing w:after="0"/>
        <w:jc w:val="both"/>
        <w:rPr>
          <w:sz w:val="24"/>
          <w:szCs w:val="24"/>
          <w:lang w:val="it-IT"/>
        </w:rPr>
      </w:pPr>
    </w:p>
    <w:p w14:paraId="07AD1DD6" w14:textId="77777777" w:rsidR="004A3D89" w:rsidRPr="00FC1F54" w:rsidRDefault="004A3D89" w:rsidP="004A3D89">
      <w:pPr>
        <w:spacing w:after="0"/>
        <w:ind w:firstLine="720"/>
        <w:jc w:val="both"/>
        <w:rPr>
          <w:i/>
          <w:iCs/>
          <w:sz w:val="24"/>
          <w:szCs w:val="24"/>
          <w:lang w:val="it-IT"/>
        </w:rPr>
      </w:pPr>
      <w:r w:rsidRPr="00FC1F54">
        <w:rPr>
          <w:i/>
          <w:iCs/>
          <w:sz w:val="24"/>
          <w:szCs w:val="24"/>
          <w:lang w:val="it-IT"/>
        </w:rPr>
        <w:t xml:space="preserve">Partenerii proiectului susțin, de comun acord, că bugetul total al proiectului este de 1.073.399 RON, din care suma de 868.418 RON, ce reprezinta 80,90% din bugetul total al proiectului, este solicitată ca finanțare în cadrul rundei de finanțare </w:t>
      </w:r>
      <w:r w:rsidRPr="00FC1F54">
        <w:rPr>
          <w:b/>
          <w:bCs/>
          <w:i/>
          <w:iCs/>
          <w:sz w:val="24"/>
          <w:szCs w:val="24"/>
          <w:lang w:val="it-IT"/>
        </w:rPr>
        <w:t>Fondul Viață pentru Nou-Născuți</w:t>
      </w:r>
      <w:r w:rsidRPr="00FC1F54">
        <w:rPr>
          <w:i/>
          <w:iCs/>
          <w:sz w:val="24"/>
          <w:szCs w:val="24"/>
          <w:lang w:val="it-IT"/>
        </w:rPr>
        <w:t>, iar suma de 204.981 RON, ce reprezinta 19,10% din bugetul total al proiectului, reprezintă cofinanțare, după cum urmează:</w:t>
      </w:r>
    </w:p>
    <w:p w14:paraId="175E611B" w14:textId="77777777" w:rsidR="004A3D89" w:rsidRPr="00FC1F54" w:rsidRDefault="004A3D89" w:rsidP="004A3D89">
      <w:pPr>
        <w:spacing w:after="0"/>
        <w:jc w:val="both"/>
        <w:rPr>
          <w:i/>
          <w:iCs/>
          <w:sz w:val="24"/>
          <w:szCs w:val="24"/>
          <w:lang w:val="it-IT"/>
        </w:rPr>
      </w:pPr>
      <w:r w:rsidRPr="00FC1F54">
        <w:rPr>
          <w:i/>
          <w:iCs/>
          <w:sz w:val="24"/>
          <w:szCs w:val="24"/>
          <w:lang w:val="it-IT"/>
        </w:rPr>
        <w:t>* Asociatia Dincolo de azi – DA (sursa 1), reprezentând 2,68 % din bugetul total al proiectului</w:t>
      </w:r>
    </w:p>
    <w:p w14:paraId="1AC0026C" w14:textId="77777777" w:rsidR="004A3D89" w:rsidRPr="00FC1F54" w:rsidRDefault="004A3D89" w:rsidP="004A3D89">
      <w:pPr>
        <w:spacing w:after="0"/>
        <w:jc w:val="both"/>
        <w:rPr>
          <w:i/>
          <w:iCs/>
          <w:sz w:val="24"/>
          <w:szCs w:val="24"/>
          <w:lang w:val="it-IT"/>
        </w:rPr>
      </w:pPr>
      <w:r w:rsidRPr="00FC1F54">
        <w:rPr>
          <w:i/>
          <w:iCs/>
          <w:sz w:val="24"/>
          <w:szCs w:val="24"/>
          <w:lang w:val="it-IT"/>
        </w:rPr>
        <w:t>* Spitalul Clinic Municipal Filantropia Craiova (sursa 2) reprezentând 16,42 % din bugetul total al proiectului.</w:t>
      </w:r>
    </w:p>
    <w:p w14:paraId="5329A79D" w14:textId="77777777" w:rsidR="004A3D89" w:rsidRPr="00FC1F54" w:rsidRDefault="004A3D89" w:rsidP="004A3D89">
      <w:pPr>
        <w:spacing w:after="0"/>
        <w:ind w:firstLine="720"/>
        <w:jc w:val="both"/>
        <w:rPr>
          <w:sz w:val="24"/>
          <w:szCs w:val="24"/>
          <w:lang w:val="it-IT"/>
        </w:rPr>
      </w:pPr>
      <w:r w:rsidRPr="00FC1F54">
        <w:rPr>
          <w:sz w:val="24"/>
          <w:szCs w:val="24"/>
          <w:lang w:val="it-IT"/>
        </w:rPr>
        <w:lastRenderedPageBreak/>
        <w:t xml:space="preserve">De asemenea, partenerii își asumă ca în cazul modificărilor bugetare sau de proiect, vor comunica transparent și în cel mai scurt timp orice intenție de modificare cu organizatorii programului de finanțare. </w:t>
      </w:r>
    </w:p>
    <w:p w14:paraId="001000FA" w14:textId="77777777" w:rsidR="004A3D89" w:rsidRPr="00FC1F54" w:rsidRDefault="004A3D89" w:rsidP="004A3D89">
      <w:pPr>
        <w:spacing w:after="0"/>
        <w:ind w:firstLine="720"/>
        <w:jc w:val="both"/>
        <w:rPr>
          <w:sz w:val="24"/>
          <w:szCs w:val="24"/>
          <w:lang w:val="it-IT"/>
        </w:rPr>
      </w:pPr>
      <w:r w:rsidRPr="00FC1F54">
        <w:rPr>
          <w:sz w:val="24"/>
          <w:szCs w:val="24"/>
          <w:lang w:val="it-IT"/>
        </w:rPr>
        <w:t>Nu în ultimul rând, partenerii proiectului își asumă integral acoperirea din bugetele proprii orice depășire a bugetului de proiect după cum urmează:</w:t>
      </w:r>
    </w:p>
    <w:p w14:paraId="010224D5" w14:textId="77777777" w:rsidR="004A3D89" w:rsidRPr="00FC1F54" w:rsidRDefault="004A3D89" w:rsidP="004A3D89">
      <w:pPr>
        <w:spacing w:after="0"/>
        <w:jc w:val="both"/>
        <w:rPr>
          <w:sz w:val="24"/>
          <w:szCs w:val="24"/>
          <w:lang w:val="it-IT"/>
        </w:rPr>
      </w:pPr>
      <w:r w:rsidRPr="00FC1F54">
        <w:rPr>
          <w:sz w:val="24"/>
          <w:szCs w:val="24"/>
          <w:lang w:val="it-IT"/>
        </w:rPr>
        <w:t>(Sursa 1) Asociatia Dincolo de azi – DA 1%</w:t>
      </w:r>
    </w:p>
    <w:p w14:paraId="4A4BA0B9" w14:textId="77777777" w:rsidR="004A3D89" w:rsidRPr="00FC1F54" w:rsidRDefault="004A3D89" w:rsidP="004A3D89">
      <w:pPr>
        <w:spacing w:after="0"/>
        <w:jc w:val="both"/>
        <w:rPr>
          <w:sz w:val="24"/>
          <w:szCs w:val="24"/>
          <w:lang w:val="it-IT"/>
        </w:rPr>
      </w:pPr>
      <w:r w:rsidRPr="00FC1F54">
        <w:rPr>
          <w:sz w:val="24"/>
          <w:szCs w:val="24"/>
          <w:lang w:val="it-IT"/>
        </w:rPr>
        <w:t>(Sursa 2) Spitalul Clinic Municipal Filantropia Craiova 99%</w:t>
      </w:r>
    </w:p>
    <w:p w14:paraId="5261BA2E" w14:textId="77777777" w:rsidR="004A3D89" w:rsidRPr="00FC1F54" w:rsidRDefault="004A3D89" w:rsidP="004A3D89">
      <w:pPr>
        <w:spacing w:after="0"/>
        <w:jc w:val="both"/>
        <w:rPr>
          <w:sz w:val="24"/>
          <w:szCs w:val="24"/>
          <w:lang w:val="it-IT"/>
        </w:rPr>
      </w:pPr>
    </w:p>
    <w:p w14:paraId="0A30653C" w14:textId="77777777" w:rsidR="004A3D89" w:rsidRPr="00FC1F54" w:rsidRDefault="004A3D89" w:rsidP="004A3D89">
      <w:pPr>
        <w:spacing w:after="0"/>
        <w:ind w:firstLine="360"/>
        <w:jc w:val="both"/>
        <w:rPr>
          <w:sz w:val="24"/>
          <w:szCs w:val="24"/>
          <w:lang w:val="it-IT"/>
        </w:rPr>
      </w:pPr>
      <w:r w:rsidRPr="00FC1F54">
        <w:rPr>
          <w:sz w:val="24"/>
          <w:szCs w:val="24"/>
          <w:lang w:val="it-IT"/>
        </w:rPr>
        <w:t xml:space="preserve">Ca urmare a acestui parteneriat, </w:t>
      </w:r>
      <w:r w:rsidRPr="00FC1F54">
        <w:rPr>
          <w:iCs/>
          <w:sz w:val="24"/>
          <w:szCs w:val="24"/>
          <w:lang w:val="it-IT"/>
        </w:rPr>
        <w:t>UAT CRAIOVA</w:t>
      </w:r>
      <w:r w:rsidRPr="00FC1F54">
        <w:rPr>
          <w:i/>
          <w:iCs/>
          <w:sz w:val="24"/>
          <w:szCs w:val="24"/>
          <w:lang w:val="it-IT"/>
        </w:rPr>
        <w:t xml:space="preserve"> </w:t>
      </w:r>
      <w:r w:rsidRPr="00FC1F54">
        <w:rPr>
          <w:sz w:val="24"/>
          <w:szCs w:val="24"/>
          <w:lang w:val="it-IT"/>
        </w:rPr>
        <w:t>va sprijini, in conditiile legii, spitalul in dezvoltarea capacității de operare a secției de neonatologie, respectiv a secției de terapie intensivă neonatală a Spitalul Clinic Municipal Filantropia Craiova pe următorii 5 ani conform planului de dezvoltare prin care se dorește:</w:t>
      </w:r>
    </w:p>
    <w:p w14:paraId="7DA85F32" w14:textId="77777777" w:rsidR="004A3D89" w:rsidRPr="00FC1F54" w:rsidRDefault="004A3D89" w:rsidP="004A3D89">
      <w:pPr>
        <w:pStyle w:val="Listparagraf"/>
        <w:numPr>
          <w:ilvl w:val="0"/>
          <w:numId w:val="14"/>
        </w:numPr>
        <w:autoSpaceDE w:val="0"/>
        <w:autoSpaceDN w:val="0"/>
        <w:adjustRightInd w:val="0"/>
        <w:spacing w:after="0" w:line="240" w:lineRule="auto"/>
        <w:contextualSpacing w:val="0"/>
        <w:jc w:val="both"/>
        <w:rPr>
          <w:noProof/>
          <w:sz w:val="24"/>
          <w:szCs w:val="24"/>
          <w:lang w:val="it-IT" w:eastAsia="ro-RO"/>
        </w:rPr>
      </w:pPr>
      <w:r w:rsidRPr="00FC1F54">
        <w:rPr>
          <w:noProof/>
          <w:sz w:val="24"/>
          <w:szCs w:val="24"/>
          <w:lang w:val="it-IT" w:eastAsia="ro-RO"/>
        </w:rPr>
        <w:t xml:space="preserve">construirea unui spital </w:t>
      </w:r>
      <w:r w:rsidRPr="00FC1F54">
        <w:rPr>
          <w:noProof/>
          <w:sz w:val="24"/>
          <w:szCs w:val="24"/>
          <w:lang w:val="it-IT"/>
        </w:rPr>
        <w:t>care își va consolida oferta de servicii medicale dedicate mamei si copilului – faza SF;</w:t>
      </w:r>
    </w:p>
    <w:p w14:paraId="3F590E67" w14:textId="77777777" w:rsidR="004A3D89" w:rsidRPr="00FC1F54" w:rsidRDefault="004A3D89" w:rsidP="004A3D89">
      <w:pPr>
        <w:pStyle w:val="Listparagraf"/>
        <w:numPr>
          <w:ilvl w:val="0"/>
          <w:numId w:val="14"/>
        </w:numPr>
        <w:spacing w:after="0" w:line="240" w:lineRule="auto"/>
        <w:contextualSpacing w:val="0"/>
        <w:jc w:val="both"/>
        <w:rPr>
          <w:sz w:val="24"/>
          <w:szCs w:val="24"/>
          <w:lang w:val="it-IT"/>
        </w:rPr>
      </w:pPr>
      <w:r w:rsidRPr="00FC1F54">
        <w:rPr>
          <w:noProof/>
          <w:sz w:val="24"/>
          <w:szCs w:val="24"/>
          <w:lang w:val="it-IT"/>
        </w:rPr>
        <w:t>efectuarea de investiții în echipamente medicale și aparatură pentru infrastructura sanitară nou construită, infrastructura destinată pacientului critic neonatal, cu scopul diagnosticării precoce, tratamentului antenatal/neonatal și postnatal, dotarea spitalelor publice cu echipamente și materiale destinate reducerii riscului de infecții în mediul de spital;</w:t>
      </w:r>
    </w:p>
    <w:p w14:paraId="568A6E64" w14:textId="77777777" w:rsidR="004A3D89" w:rsidRPr="00FC1F54" w:rsidRDefault="004A3D89" w:rsidP="004A3D89">
      <w:pPr>
        <w:pStyle w:val="Listparagraf"/>
        <w:numPr>
          <w:ilvl w:val="0"/>
          <w:numId w:val="14"/>
        </w:numPr>
        <w:autoSpaceDE w:val="0"/>
        <w:autoSpaceDN w:val="0"/>
        <w:adjustRightInd w:val="0"/>
        <w:spacing w:after="0" w:line="240" w:lineRule="auto"/>
        <w:contextualSpacing w:val="0"/>
        <w:jc w:val="both"/>
        <w:rPr>
          <w:noProof/>
          <w:sz w:val="24"/>
          <w:szCs w:val="24"/>
          <w:lang w:val="it-IT" w:eastAsia="ro-RO"/>
        </w:rPr>
      </w:pPr>
      <w:r w:rsidRPr="00FC1F54">
        <w:rPr>
          <w:sz w:val="24"/>
          <w:szCs w:val="24"/>
          <w:lang w:val="it-IT"/>
        </w:rPr>
        <w:t>modificarea/completarea organigramei sectiei de neonatologie in functie de necesarul de personal medical.</w:t>
      </w:r>
    </w:p>
    <w:p w14:paraId="17B9DE87" w14:textId="77777777" w:rsidR="004A3D89" w:rsidRPr="00FC1F54" w:rsidRDefault="004A3D89" w:rsidP="004A3D89">
      <w:pPr>
        <w:autoSpaceDE w:val="0"/>
        <w:autoSpaceDN w:val="0"/>
        <w:adjustRightInd w:val="0"/>
        <w:spacing w:after="0"/>
        <w:ind w:firstLine="720"/>
        <w:jc w:val="both"/>
        <w:rPr>
          <w:sz w:val="24"/>
          <w:szCs w:val="24"/>
          <w:lang w:val="it-IT"/>
        </w:rPr>
      </w:pPr>
      <w:r w:rsidRPr="00FC1F54">
        <w:rPr>
          <w:sz w:val="24"/>
          <w:szCs w:val="24"/>
          <w:lang w:val="it-IT"/>
        </w:rPr>
        <w:t>Pentru realizarea planului de dezvoltare sunt vizate surse de finantare nerambursabile.</w:t>
      </w:r>
    </w:p>
    <w:p w14:paraId="509A9F9B" w14:textId="77777777" w:rsidR="004A3D89" w:rsidRPr="00FC1F54" w:rsidRDefault="004A3D89" w:rsidP="004A3D89">
      <w:pPr>
        <w:spacing w:after="0"/>
        <w:jc w:val="both"/>
        <w:rPr>
          <w:sz w:val="24"/>
          <w:szCs w:val="24"/>
          <w:lang w:val="it-IT"/>
        </w:rPr>
      </w:pPr>
    </w:p>
    <w:p w14:paraId="56E9F0D9" w14:textId="77777777" w:rsidR="004A3D89" w:rsidRPr="00FC1F54" w:rsidRDefault="004A3D89" w:rsidP="004A3D89">
      <w:pPr>
        <w:spacing w:after="0"/>
        <w:ind w:right="-149" w:firstLine="720"/>
        <w:jc w:val="both"/>
        <w:rPr>
          <w:sz w:val="24"/>
          <w:szCs w:val="24"/>
          <w:lang w:val="it-IT"/>
        </w:rPr>
      </w:pPr>
      <w:r w:rsidRPr="00FC1F54">
        <w:rPr>
          <w:sz w:val="24"/>
          <w:szCs w:val="24"/>
          <w:lang w:val="it-IT"/>
        </w:rPr>
        <w:t>Prezentul acord de parteneriat conține 4 pagini și a fost încheiat astăzi, ______________, în trei exemplare originale, câte unul pentru fiecare parte.</w:t>
      </w:r>
    </w:p>
    <w:p w14:paraId="67C9921E" w14:textId="77777777" w:rsidR="004A3D89" w:rsidRPr="00FC1F54" w:rsidRDefault="004A3D89" w:rsidP="004A3D89">
      <w:pPr>
        <w:spacing w:after="0"/>
        <w:jc w:val="both"/>
        <w:rPr>
          <w:sz w:val="24"/>
          <w:szCs w:val="24"/>
          <w:lang w:val="it-IT"/>
        </w:rPr>
      </w:pPr>
    </w:p>
    <w:p w14:paraId="3AF76835" w14:textId="77777777" w:rsidR="004A3D89" w:rsidRPr="00FC1F54" w:rsidRDefault="004A3D89" w:rsidP="004A3D89">
      <w:pPr>
        <w:spacing w:after="0"/>
        <w:jc w:val="both"/>
        <w:rPr>
          <w:sz w:val="24"/>
          <w:szCs w:val="24"/>
          <w:lang w:val="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4A3D89" w:rsidRPr="00023467" w14:paraId="1F035FF0" w14:textId="77777777" w:rsidTr="004A3D89">
        <w:tc>
          <w:tcPr>
            <w:tcW w:w="3080" w:type="dxa"/>
            <w:tcBorders>
              <w:top w:val="single" w:sz="4" w:space="0" w:color="FFFFFF"/>
              <w:left w:val="single" w:sz="4" w:space="0" w:color="FFFFFF"/>
              <w:bottom w:val="single" w:sz="4" w:space="0" w:color="FFFFFF"/>
              <w:right w:val="single" w:sz="4" w:space="0" w:color="FFFFFF"/>
            </w:tcBorders>
          </w:tcPr>
          <w:p w14:paraId="406594E4" w14:textId="77777777" w:rsidR="004A3D89" w:rsidRPr="00FC1F54" w:rsidRDefault="004A3D89" w:rsidP="004A3D89">
            <w:pPr>
              <w:spacing w:after="0"/>
              <w:rPr>
                <w:b/>
                <w:bCs/>
                <w:sz w:val="24"/>
                <w:szCs w:val="24"/>
                <w:lang w:val="it-IT"/>
              </w:rPr>
            </w:pPr>
            <w:r w:rsidRPr="00FC1F54">
              <w:rPr>
                <w:b/>
                <w:bCs/>
                <w:sz w:val="24"/>
                <w:szCs w:val="24"/>
                <w:lang w:val="it-IT"/>
              </w:rPr>
              <w:t>Asociatia ,,DINCOLO DE AZI” - DA</w:t>
            </w:r>
          </w:p>
        </w:tc>
        <w:tc>
          <w:tcPr>
            <w:tcW w:w="3081" w:type="dxa"/>
            <w:tcBorders>
              <w:top w:val="single" w:sz="4" w:space="0" w:color="FFFFFF"/>
              <w:left w:val="single" w:sz="4" w:space="0" w:color="FFFFFF"/>
              <w:bottom w:val="single" w:sz="4" w:space="0" w:color="FFFFFF"/>
              <w:right w:val="single" w:sz="4" w:space="0" w:color="FFFFFF"/>
            </w:tcBorders>
          </w:tcPr>
          <w:p w14:paraId="140DCE4A" w14:textId="77777777" w:rsidR="004A3D89" w:rsidRPr="00FC1F54" w:rsidRDefault="004A3D89" w:rsidP="004A3D89">
            <w:pPr>
              <w:spacing w:after="0"/>
              <w:rPr>
                <w:b/>
                <w:bCs/>
                <w:sz w:val="24"/>
                <w:szCs w:val="24"/>
                <w:lang w:val="it-IT"/>
              </w:rPr>
            </w:pPr>
            <w:r w:rsidRPr="00023467">
              <w:rPr>
                <w:b/>
                <w:bCs/>
                <w:sz w:val="24"/>
                <w:szCs w:val="24"/>
                <w:lang w:val="pt-BR"/>
              </w:rPr>
              <w:t>SPITALUL CLINIC MUNICIPAL FILANTROPIA CRAIOVA</w:t>
            </w:r>
          </w:p>
        </w:tc>
        <w:tc>
          <w:tcPr>
            <w:tcW w:w="3081" w:type="dxa"/>
            <w:tcBorders>
              <w:top w:val="single" w:sz="4" w:space="0" w:color="FFFFFF"/>
              <w:left w:val="single" w:sz="4" w:space="0" w:color="FFFFFF"/>
              <w:bottom w:val="single" w:sz="4" w:space="0" w:color="FFFFFF"/>
              <w:right w:val="single" w:sz="4" w:space="0" w:color="FFFFFF"/>
            </w:tcBorders>
          </w:tcPr>
          <w:p w14:paraId="70AFB017" w14:textId="77777777" w:rsidR="004A3D89" w:rsidRPr="00023467" w:rsidRDefault="004A3D89" w:rsidP="004A3D89">
            <w:pPr>
              <w:spacing w:after="0"/>
              <w:rPr>
                <w:b/>
                <w:bCs/>
                <w:sz w:val="24"/>
                <w:szCs w:val="24"/>
              </w:rPr>
            </w:pPr>
            <w:r w:rsidRPr="00023467">
              <w:rPr>
                <w:b/>
                <w:bCs/>
                <w:sz w:val="24"/>
                <w:szCs w:val="24"/>
              </w:rPr>
              <w:t>UAT CRAIOVA</w:t>
            </w:r>
          </w:p>
        </w:tc>
      </w:tr>
      <w:tr w:rsidR="004A3D89" w:rsidRPr="00023467" w14:paraId="10F6D0D4" w14:textId="77777777" w:rsidTr="004A3D89">
        <w:tc>
          <w:tcPr>
            <w:tcW w:w="3080" w:type="dxa"/>
            <w:tcBorders>
              <w:top w:val="single" w:sz="4" w:space="0" w:color="FFFFFF"/>
              <w:left w:val="single" w:sz="4" w:space="0" w:color="FFFFFF"/>
              <w:bottom w:val="single" w:sz="4" w:space="0" w:color="FFFFFF"/>
              <w:right w:val="single" w:sz="4" w:space="0" w:color="FFFFFF"/>
            </w:tcBorders>
          </w:tcPr>
          <w:p w14:paraId="5F843E25" w14:textId="77777777" w:rsidR="004A3D89" w:rsidRPr="00023467" w:rsidRDefault="004A3D89" w:rsidP="004A3D89">
            <w:pPr>
              <w:spacing w:after="0"/>
              <w:rPr>
                <w:b/>
                <w:bCs/>
                <w:sz w:val="24"/>
                <w:szCs w:val="24"/>
              </w:rPr>
            </w:pPr>
            <w:r w:rsidRPr="00023467">
              <w:rPr>
                <w:b/>
                <w:bCs/>
                <w:sz w:val="24"/>
                <w:szCs w:val="24"/>
              </w:rPr>
              <w:t>Reprezentant ONG</w:t>
            </w:r>
          </w:p>
          <w:p w14:paraId="6F5107FA" w14:textId="77777777" w:rsidR="004A3D89" w:rsidRPr="00023467" w:rsidRDefault="004A3D89" w:rsidP="004A3D89">
            <w:pPr>
              <w:spacing w:after="0"/>
              <w:rPr>
                <w:b/>
                <w:bCs/>
                <w:sz w:val="24"/>
                <w:szCs w:val="24"/>
              </w:rPr>
            </w:pPr>
            <w:r w:rsidRPr="00023467">
              <w:rPr>
                <w:b/>
                <w:bCs/>
                <w:sz w:val="24"/>
                <w:szCs w:val="24"/>
              </w:rPr>
              <w:t xml:space="preserve">Presedinte, </w:t>
            </w:r>
          </w:p>
          <w:p w14:paraId="12ABE94D" w14:textId="77777777" w:rsidR="004A3D89" w:rsidRPr="00023467" w:rsidRDefault="004A3D89" w:rsidP="004A3D89">
            <w:pPr>
              <w:spacing w:after="0"/>
              <w:rPr>
                <w:b/>
                <w:bCs/>
                <w:sz w:val="24"/>
                <w:szCs w:val="24"/>
              </w:rPr>
            </w:pPr>
            <w:r w:rsidRPr="00023467">
              <w:rPr>
                <w:b/>
                <w:bCs/>
                <w:sz w:val="24"/>
                <w:szCs w:val="24"/>
              </w:rPr>
              <w:t>Băiaşu Georgiana Flori</w:t>
            </w:r>
          </w:p>
          <w:p w14:paraId="6821DC9A" w14:textId="77777777" w:rsidR="004A3D89" w:rsidRPr="00023467" w:rsidRDefault="004A3D89" w:rsidP="004A3D89">
            <w:pPr>
              <w:spacing w:after="0"/>
              <w:rPr>
                <w:b/>
                <w:bCs/>
                <w:sz w:val="24"/>
                <w:szCs w:val="24"/>
              </w:rPr>
            </w:pPr>
          </w:p>
        </w:tc>
        <w:tc>
          <w:tcPr>
            <w:tcW w:w="3081" w:type="dxa"/>
            <w:tcBorders>
              <w:top w:val="single" w:sz="4" w:space="0" w:color="FFFFFF"/>
              <w:left w:val="single" w:sz="4" w:space="0" w:color="FFFFFF"/>
              <w:bottom w:val="single" w:sz="4" w:space="0" w:color="FFFFFF"/>
              <w:right w:val="single" w:sz="4" w:space="0" w:color="FFFFFF"/>
            </w:tcBorders>
          </w:tcPr>
          <w:p w14:paraId="7618F189" w14:textId="77777777" w:rsidR="004A3D89" w:rsidRPr="00023467" w:rsidRDefault="004A3D89" w:rsidP="004A3D89">
            <w:pPr>
              <w:spacing w:after="0"/>
              <w:rPr>
                <w:b/>
                <w:bCs/>
                <w:sz w:val="24"/>
                <w:szCs w:val="24"/>
              </w:rPr>
            </w:pPr>
            <w:r w:rsidRPr="00023467">
              <w:rPr>
                <w:b/>
                <w:bCs/>
                <w:sz w:val="24"/>
                <w:szCs w:val="24"/>
              </w:rPr>
              <w:t>Reprezentant unitate medicală</w:t>
            </w:r>
          </w:p>
          <w:p w14:paraId="35F6FCB2" w14:textId="77777777" w:rsidR="004A3D89" w:rsidRPr="00023467" w:rsidRDefault="004A3D89" w:rsidP="004A3D89">
            <w:pPr>
              <w:spacing w:after="0"/>
              <w:rPr>
                <w:b/>
                <w:bCs/>
                <w:sz w:val="24"/>
                <w:szCs w:val="24"/>
              </w:rPr>
            </w:pPr>
            <w:r w:rsidRPr="00023467">
              <w:rPr>
                <w:b/>
                <w:bCs/>
                <w:sz w:val="24"/>
                <w:szCs w:val="24"/>
              </w:rPr>
              <w:t>Manager,</w:t>
            </w:r>
          </w:p>
          <w:p w14:paraId="5F49101B" w14:textId="77777777" w:rsidR="004A3D89" w:rsidRPr="00023467" w:rsidRDefault="004A3D89" w:rsidP="004A3D89">
            <w:pPr>
              <w:spacing w:after="0"/>
              <w:rPr>
                <w:b/>
                <w:bCs/>
                <w:sz w:val="24"/>
                <w:szCs w:val="24"/>
              </w:rPr>
            </w:pPr>
            <w:r w:rsidRPr="00023467">
              <w:rPr>
                <w:b/>
                <w:bCs/>
                <w:sz w:val="24"/>
                <w:szCs w:val="24"/>
              </w:rPr>
              <w:t>Radu Liviu</w:t>
            </w:r>
          </w:p>
          <w:p w14:paraId="10FBB4AD" w14:textId="77777777" w:rsidR="004A3D89" w:rsidRPr="00023467" w:rsidRDefault="004A3D89" w:rsidP="004A3D89">
            <w:pPr>
              <w:spacing w:after="0"/>
              <w:rPr>
                <w:b/>
                <w:bCs/>
                <w:sz w:val="24"/>
                <w:szCs w:val="24"/>
              </w:rPr>
            </w:pPr>
          </w:p>
          <w:p w14:paraId="234F14A9" w14:textId="77777777" w:rsidR="004A3D89" w:rsidRPr="00023467" w:rsidRDefault="004A3D89" w:rsidP="004A3D89">
            <w:pPr>
              <w:spacing w:after="0"/>
              <w:rPr>
                <w:b/>
                <w:bCs/>
                <w:sz w:val="24"/>
                <w:szCs w:val="24"/>
              </w:rPr>
            </w:pPr>
            <w:r w:rsidRPr="00023467">
              <w:rPr>
                <w:b/>
                <w:bCs/>
                <w:sz w:val="24"/>
                <w:szCs w:val="24"/>
              </w:rPr>
              <w:t>Director financiar-contabil,</w:t>
            </w:r>
          </w:p>
          <w:p w14:paraId="2BD859A2" w14:textId="77777777" w:rsidR="004A3D89" w:rsidRPr="00023467" w:rsidRDefault="004A3D89" w:rsidP="004A3D89">
            <w:pPr>
              <w:spacing w:after="0"/>
              <w:rPr>
                <w:b/>
                <w:bCs/>
                <w:sz w:val="24"/>
                <w:szCs w:val="24"/>
              </w:rPr>
            </w:pPr>
            <w:r w:rsidRPr="00023467">
              <w:rPr>
                <w:b/>
                <w:bCs/>
                <w:sz w:val="24"/>
                <w:szCs w:val="24"/>
              </w:rPr>
              <w:t>Dr. Ec. Staicu Liliana</w:t>
            </w:r>
          </w:p>
          <w:p w14:paraId="25F36535" w14:textId="77777777" w:rsidR="004A3D89" w:rsidRPr="00023467" w:rsidRDefault="004A3D89" w:rsidP="004A3D89">
            <w:pPr>
              <w:spacing w:after="0"/>
              <w:rPr>
                <w:b/>
                <w:bCs/>
                <w:sz w:val="24"/>
                <w:szCs w:val="24"/>
              </w:rPr>
            </w:pPr>
          </w:p>
          <w:p w14:paraId="057E756E" w14:textId="77777777" w:rsidR="004A3D89" w:rsidRPr="00023467" w:rsidRDefault="004A3D89" w:rsidP="004A3D89">
            <w:pPr>
              <w:spacing w:after="0"/>
              <w:rPr>
                <w:b/>
                <w:bCs/>
                <w:sz w:val="24"/>
                <w:szCs w:val="24"/>
              </w:rPr>
            </w:pPr>
            <w:r w:rsidRPr="00023467">
              <w:rPr>
                <w:b/>
                <w:bCs/>
                <w:sz w:val="24"/>
                <w:szCs w:val="24"/>
              </w:rPr>
              <w:t xml:space="preserve">Consilier juridic, </w:t>
            </w:r>
          </w:p>
          <w:p w14:paraId="5F6BA1E6" w14:textId="77777777" w:rsidR="004A3D89" w:rsidRPr="00023467" w:rsidRDefault="004A3D89" w:rsidP="004A3D89">
            <w:pPr>
              <w:spacing w:after="0"/>
              <w:rPr>
                <w:b/>
                <w:bCs/>
                <w:sz w:val="24"/>
                <w:szCs w:val="24"/>
              </w:rPr>
            </w:pPr>
            <w:r w:rsidRPr="00023467">
              <w:rPr>
                <w:b/>
                <w:bCs/>
                <w:sz w:val="24"/>
                <w:szCs w:val="24"/>
              </w:rPr>
              <w:t>Socoteanu Anca</w:t>
            </w:r>
          </w:p>
          <w:p w14:paraId="3F2EE373" w14:textId="77777777" w:rsidR="004A3D89" w:rsidRPr="00023467" w:rsidRDefault="004A3D89" w:rsidP="004A3D89">
            <w:pPr>
              <w:spacing w:after="0"/>
              <w:rPr>
                <w:b/>
                <w:bCs/>
                <w:sz w:val="24"/>
                <w:szCs w:val="24"/>
              </w:rPr>
            </w:pPr>
          </w:p>
        </w:tc>
        <w:tc>
          <w:tcPr>
            <w:tcW w:w="3081" w:type="dxa"/>
            <w:tcBorders>
              <w:top w:val="single" w:sz="4" w:space="0" w:color="FFFFFF"/>
              <w:left w:val="single" w:sz="4" w:space="0" w:color="FFFFFF"/>
              <w:bottom w:val="single" w:sz="4" w:space="0" w:color="FFFFFF"/>
              <w:right w:val="single" w:sz="4" w:space="0" w:color="FFFFFF"/>
            </w:tcBorders>
          </w:tcPr>
          <w:p w14:paraId="04D88607" w14:textId="77777777" w:rsidR="004A3D89" w:rsidRPr="00023467" w:rsidRDefault="004A3D89" w:rsidP="004A3D89">
            <w:pPr>
              <w:spacing w:after="0"/>
              <w:rPr>
                <w:b/>
                <w:bCs/>
                <w:sz w:val="24"/>
                <w:szCs w:val="24"/>
              </w:rPr>
            </w:pPr>
            <w:r w:rsidRPr="00023467">
              <w:rPr>
                <w:b/>
                <w:bCs/>
                <w:sz w:val="24"/>
                <w:szCs w:val="24"/>
              </w:rPr>
              <w:t>Reprezentant instituție publică</w:t>
            </w:r>
          </w:p>
          <w:p w14:paraId="019A6675" w14:textId="77777777" w:rsidR="004A3D89" w:rsidRPr="00023467" w:rsidRDefault="004A3D89" w:rsidP="004A3D89">
            <w:pPr>
              <w:spacing w:after="0"/>
              <w:rPr>
                <w:b/>
                <w:bCs/>
                <w:sz w:val="24"/>
                <w:szCs w:val="24"/>
              </w:rPr>
            </w:pPr>
            <w:r w:rsidRPr="00023467">
              <w:rPr>
                <w:b/>
                <w:bCs/>
                <w:sz w:val="24"/>
                <w:szCs w:val="24"/>
              </w:rPr>
              <w:t xml:space="preserve">Primar, </w:t>
            </w:r>
          </w:p>
          <w:p w14:paraId="1B59348D" w14:textId="77777777" w:rsidR="004A3D89" w:rsidRPr="00023467" w:rsidRDefault="004A3D89" w:rsidP="004A3D89">
            <w:pPr>
              <w:spacing w:after="0"/>
              <w:rPr>
                <w:b/>
                <w:bCs/>
                <w:sz w:val="24"/>
                <w:szCs w:val="24"/>
              </w:rPr>
            </w:pPr>
            <w:r w:rsidRPr="00023467">
              <w:rPr>
                <w:b/>
                <w:bCs/>
                <w:sz w:val="24"/>
                <w:szCs w:val="24"/>
              </w:rPr>
              <w:t>Lia-Olguta Vasilescu</w:t>
            </w:r>
          </w:p>
          <w:p w14:paraId="4841D8D8" w14:textId="77777777" w:rsidR="004A3D89" w:rsidRPr="00023467" w:rsidRDefault="004A3D89" w:rsidP="004A3D89">
            <w:pPr>
              <w:spacing w:after="0"/>
              <w:rPr>
                <w:b/>
                <w:bCs/>
                <w:sz w:val="24"/>
                <w:szCs w:val="24"/>
              </w:rPr>
            </w:pPr>
          </w:p>
          <w:p w14:paraId="2128B0B9" w14:textId="77777777" w:rsidR="004A3D89" w:rsidRPr="00023467" w:rsidRDefault="004A3D89" w:rsidP="004A3D89">
            <w:pPr>
              <w:spacing w:after="0"/>
              <w:rPr>
                <w:b/>
                <w:bCs/>
                <w:sz w:val="24"/>
                <w:szCs w:val="24"/>
              </w:rPr>
            </w:pPr>
            <w:r w:rsidRPr="00023467">
              <w:rPr>
                <w:b/>
                <w:bCs/>
                <w:sz w:val="24"/>
                <w:szCs w:val="24"/>
              </w:rPr>
              <w:t>.............................</w:t>
            </w:r>
          </w:p>
          <w:p w14:paraId="311067B3" w14:textId="77777777" w:rsidR="004A3D89" w:rsidRPr="00023467" w:rsidRDefault="004A3D89" w:rsidP="004A3D89">
            <w:pPr>
              <w:spacing w:after="0"/>
              <w:rPr>
                <w:b/>
                <w:bCs/>
                <w:sz w:val="24"/>
                <w:szCs w:val="24"/>
              </w:rPr>
            </w:pPr>
          </w:p>
          <w:p w14:paraId="5D67043C" w14:textId="77777777" w:rsidR="004A3D89" w:rsidRPr="00023467" w:rsidRDefault="004A3D89" w:rsidP="004A3D89">
            <w:pPr>
              <w:spacing w:after="0"/>
              <w:rPr>
                <w:b/>
                <w:bCs/>
                <w:sz w:val="24"/>
                <w:szCs w:val="24"/>
              </w:rPr>
            </w:pPr>
          </w:p>
          <w:p w14:paraId="541A5334" w14:textId="77777777" w:rsidR="004A3D89" w:rsidRPr="00023467" w:rsidRDefault="004A3D89" w:rsidP="004A3D89">
            <w:pPr>
              <w:spacing w:after="0"/>
              <w:rPr>
                <w:b/>
                <w:bCs/>
                <w:sz w:val="24"/>
                <w:szCs w:val="24"/>
              </w:rPr>
            </w:pPr>
            <w:r w:rsidRPr="00023467">
              <w:rPr>
                <w:b/>
                <w:bCs/>
                <w:sz w:val="24"/>
                <w:szCs w:val="24"/>
              </w:rPr>
              <w:t>................................</w:t>
            </w:r>
          </w:p>
        </w:tc>
      </w:tr>
    </w:tbl>
    <w:p w14:paraId="67B60DCF" w14:textId="77777777" w:rsidR="004A3D89" w:rsidRPr="00023467" w:rsidRDefault="004A3D89" w:rsidP="004A3D89">
      <w:pPr>
        <w:spacing w:after="0"/>
        <w:jc w:val="center"/>
        <w:rPr>
          <w:sz w:val="24"/>
          <w:szCs w:val="24"/>
        </w:rPr>
      </w:pPr>
    </w:p>
    <w:p w14:paraId="4E3CB243" w14:textId="77777777" w:rsidR="004A3D89" w:rsidRDefault="004A3D89" w:rsidP="004A3D89">
      <w:pPr>
        <w:spacing w:after="0"/>
      </w:pPr>
    </w:p>
    <w:p w14:paraId="098F9C0B" w14:textId="77777777" w:rsidR="004A3D89" w:rsidRDefault="004A3D89" w:rsidP="004A3D89">
      <w:pPr>
        <w:spacing w:after="0"/>
      </w:pPr>
    </w:p>
    <w:p w14:paraId="65621475" w14:textId="77777777" w:rsidR="004A3D89" w:rsidRDefault="004A3D89" w:rsidP="004A3D89">
      <w:pPr>
        <w:spacing w:after="0"/>
      </w:pPr>
    </w:p>
    <w:p w14:paraId="7EB7AAC3" w14:textId="77777777" w:rsidR="004A3D89" w:rsidRDefault="004A3D89" w:rsidP="004A3D89">
      <w:pPr>
        <w:spacing w:after="0"/>
      </w:pPr>
    </w:p>
    <w:p w14:paraId="671EE802" w14:textId="77777777" w:rsidR="004A3D89" w:rsidRDefault="004A3D89" w:rsidP="004A3D89">
      <w:pPr>
        <w:spacing w:after="0"/>
      </w:pPr>
    </w:p>
    <w:p w14:paraId="27B78798" w14:textId="77777777" w:rsidR="004A3D89" w:rsidRDefault="004A3D89" w:rsidP="004A3D89">
      <w:pPr>
        <w:spacing w:after="0"/>
      </w:pPr>
    </w:p>
    <w:p w14:paraId="46D99727" w14:textId="77777777" w:rsidR="004A3D89" w:rsidRDefault="004A3D89" w:rsidP="004A3D89">
      <w:pPr>
        <w:spacing w:after="0"/>
      </w:pPr>
    </w:p>
    <w:p w14:paraId="24889134" w14:textId="77777777" w:rsidR="004A3D89" w:rsidRDefault="004A3D89" w:rsidP="004A3D89">
      <w:pPr>
        <w:spacing w:after="0"/>
      </w:pPr>
    </w:p>
    <w:p w14:paraId="26375028" w14:textId="77777777" w:rsidR="004A3D89" w:rsidRDefault="004A3D89" w:rsidP="004A3D89">
      <w:pPr>
        <w:spacing w:after="0"/>
      </w:pPr>
    </w:p>
    <w:p w14:paraId="330AE753" w14:textId="77777777" w:rsidR="004A3D89" w:rsidRDefault="004A3D89" w:rsidP="004A3D89">
      <w:pPr>
        <w:spacing w:after="0"/>
      </w:pPr>
    </w:p>
    <w:p w14:paraId="445917FF" w14:textId="77777777" w:rsidR="004A3D89" w:rsidRDefault="004A3D89" w:rsidP="004A3D89">
      <w:pPr>
        <w:spacing w:after="0"/>
      </w:pPr>
    </w:p>
    <w:p w14:paraId="28FA57FF" w14:textId="77777777" w:rsidR="004A3D89" w:rsidRDefault="004A3D89" w:rsidP="004A3D89">
      <w:pPr>
        <w:spacing w:after="0"/>
      </w:pPr>
    </w:p>
    <w:p w14:paraId="270E9A9E" w14:textId="77777777" w:rsidR="004A3D89" w:rsidRDefault="004A3D89" w:rsidP="004A3D89">
      <w:pPr>
        <w:spacing w:after="0"/>
      </w:pPr>
    </w:p>
    <w:p w14:paraId="764E7616" w14:textId="77777777" w:rsidR="004A3D89" w:rsidRDefault="004A3D89" w:rsidP="004A3D89">
      <w:pPr>
        <w:spacing w:after="0"/>
      </w:pPr>
    </w:p>
    <w:p w14:paraId="3B153044" w14:textId="77777777" w:rsidR="004A3D89" w:rsidRDefault="004A3D89" w:rsidP="004A3D89">
      <w:pPr>
        <w:spacing w:after="0"/>
      </w:pPr>
    </w:p>
    <w:p w14:paraId="36E9675D" w14:textId="77777777" w:rsidR="004A3D89" w:rsidRDefault="004A3D89" w:rsidP="004A3D89">
      <w:pPr>
        <w:spacing w:after="0"/>
      </w:pPr>
    </w:p>
    <w:p w14:paraId="332F1947" w14:textId="77777777" w:rsidR="004A3D89" w:rsidRDefault="004A3D89" w:rsidP="004A3D89">
      <w:pPr>
        <w:spacing w:after="0"/>
      </w:pPr>
    </w:p>
    <w:sectPr w:rsidR="004A3D89" w:rsidSect="00844E4B">
      <w:pgSz w:w="12240" w:h="15840"/>
      <w:pgMar w:top="1440" w:right="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toci, Olimpia, Vodafone (External)" w:date="2021-10-20T17:39:00Z" w:initials="AOV(">
    <w:p w14:paraId="79F22FE7" w14:textId="77777777" w:rsidR="007A6600" w:rsidRPr="00FC1F54" w:rsidRDefault="007A6600" w:rsidP="004A3D89">
      <w:pPr>
        <w:pStyle w:val="Textcomentariu"/>
        <w:rPr>
          <w:lang w:val="it-IT"/>
        </w:rPr>
      </w:pPr>
      <w:r>
        <w:rPr>
          <w:rStyle w:val="Referincomentariu"/>
        </w:rPr>
        <w:annotationRef/>
      </w:r>
      <w:r w:rsidRPr="00FC1F54">
        <w:rPr>
          <w:color w:val="FF0000"/>
          <w:lang w:val="it-IT"/>
        </w:rPr>
        <w:t>ONG-ul se va ocupa de asigurarea mentenantei sau spitalul?</w:t>
      </w:r>
    </w:p>
  </w:comment>
  <w:comment w:id="1" w:author="Antoci, Olimpia, Vodafone (External)" w:date="2021-10-20T17:41:00Z" w:initials="AOV(">
    <w:p w14:paraId="5B24A8BA" w14:textId="77777777" w:rsidR="007A6600" w:rsidRPr="00FC1F54" w:rsidRDefault="007A6600" w:rsidP="004A3D89">
      <w:pPr>
        <w:pStyle w:val="Textcomentariu"/>
        <w:rPr>
          <w:lang w:val="it-IT"/>
        </w:rPr>
      </w:pPr>
      <w:r w:rsidRPr="003956DB">
        <w:rPr>
          <w:rStyle w:val="Referincomentariu"/>
          <w:color w:val="FF0000"/>
        </w:rPr>
        <w:annotationRef/>
      </w:r>
      <w:r w:rsidRPr="00FC1F54">
        <w:rPr>
          <w:color w:val="FF0000"/>
          <w:lang w:val="it-IT"/>
        </w:rPr>
        <w:t>Care este stadiul acestuia?</w:t>
      </w:r>
    </w:p>
  </w:comment>
  <w:comment w:id="2" w:author="Antoci, Olimpia, Vodafone (External)" w:date="2021-10-08T11:07:00Z" w:initials="O">
    <w:p w14:paraId="2869D27F" w14:textId="77777777" w:rsidR="007A6600" w:rsidRPr="00FC1F54" w:rsidRDefault="007A6600" w:rsidP="004A3D89">
      <w:pPr>
        <w:pStyle w:val="Textcomentariu"/>
        <w:rPr>
          <w:lang w:val="it-IT"/>
        </w:rPr>
      </w:pPr>
      <w:r>
        <w:rPr>
          <w:rStyle w:val="Referincomentariu"/>
        </w:rPr>
        <w:annotationRef/>
      </w:r>
      <w:r w:rsidRPr="00FC1F54">
        <w:rPr>
          <w:lang w:val="it-IT"/>
        </w:rPr>
        <w:t>A se puncta care este stadiul obținerii gradului III. Care este orizontul de timp pentru obținerea gradului III?</w:t>
      </w:r>
    </w:p>
  </w:comment>
  <w:comment w:id="3" w:author="Antoci, Olimpia, Vodafone (External)" w:date="2021-10-20T17:40:00Z" w:initials="AOV(">
    <w:p w14:paraId="7EBD0D54" w14:textId="77777777" w:rsidR="007A6600" w:rsidRPr="00FC1F54" w:rsidRDefault="007A6600" w:rsidP="004A3D89">
      <w:pPr>
        <w:pStyle w:val="Textcomentariu"/>
        <w:rPr>
          <w:lang w:val="it-IT"/>
        </w:rPr>
      </w:pPr>
      <w:r>
        <w:rPr>
          <w:rStyle w:val="Referincomentariu"/>
        </w:rPr>
        <w:annotationRef/>
      </w:r>
      <w:r w:rsidRPr="00FC1F54">
        <w:rPr>
          <w:lang w:val="it-IT"/>
        </w:rPr>
        <w:t>ok</w:t>
      </w:r>
    </w:p>
  </w:comment>
  <w:comment w:id="4" w:author="Antoci, Olimpia, Vodafone (External)" w:date="2021-10-08T11:08:00Z" w:initials="O">
    <w:p w14:paraId="35B53C63" w14:textId="77777777" w:rsidR="007A6600" w:rsidRPr="00FC1F54" w:rsidRDefault="007A6600" w:rsidP="004A3D89">
      <w:pPr>
        <w:pStyle w:val="Textcomentariu"/>
        <w:rPr>
          <w:lang w:val="it-IT"/>
        </w:rPr>
      </w:pPr>
      <w:r>
        <w:rPr>
          <w:rStyle w:val="Referincomentariu"/>
        </w:rPr>
        <w:annotationRef/>
      </w:r>
      <w:r w:rsidRPr="00FC1F54">
        <w:rPr>
          <w:lang w:val="it-IT"/>
        </w:rPr>
        <w:t>A se define norma de implicare (în h) și forma de contractare (CIM, prestări servicii, voluntariat etc.).</w:t>
      </w:r>
    </w:p>
  </w:comment>
  <w:comment w:id="5" w:author="Antoci, Olimpia, Vodafone (External)" w:date="2021-10-20T17:42:00Z" w:initials="AOV(">
    <w:p w14:paraId="04DA78F6" w14:textId="77777777" w:rsidR="007A6600" w:rsidRPr="00FC1F54" w:rsidRDefault="007A6600" w:rsidP="004A3D89">
      <w:pPr>
        <w:pStyle w:val="Textcomentariu"/>
        <w:rPr>
          <w:lang w:val="it-IT"/>
        </w:rPr>
      </w:pPr>
      <w:r w:rsidRPr="003956DB">
        <w:rPr>
          <w:rStyle w:val="Referincomentariu"/>
          <w:color w:val="FF0000"/>
        </w:rPr>
        <w:annotationRef/>
      </w:r>
      <w:r w:rsidRPr="00FC1F54">
        <w:rPr>
          <w:color w:val="FF0000"/>
          <w:lang w:val="it-IT"/>
        </w:rPr>
        <w:t>A se puncta orele de implicare voluntara / luna</w:t>
      </w:r>
    </w:p>
  </w:comment>
  <w:comment w:id="6" w:author="Antoci, Olimpia, Vodafone (External)" w:date="2021-10-20T17:43:00Z" w:initials="AOV(">
    <w:p w14:paraId="4C5F246C" w14:textId="77777777" w:rsidR="007A6600" w:rsidRPr="00FC1F54" w:rsidRDefault="007A6600" w:rsidP="004A3D89">
      <w:pPr>
        <w:pStyle w:val="Textcomentariu"/>
        <w:rPr>
          <w:lang w:val="it-IT"/>
        </w:rPr>
      </w:pPr>
      <w:r>
        <w:rPr>
          <w:rStyle w:val="Referincomentariu"/>
        </w:rPr>
        <w:annotationRef/>
      </w:r>
      <w:r w:rsidRPr="003956DB">
        <w:rPr>
          <w:rStyle w:val="Referincomentariu"/>
          <w:color w:val="FF0000"/>
        </w:rPr>
        <w:annotationRef/>
      </w:r>
      <w:r w:rsidRPr="00FC1F54">
        <w:rPr>
          <w:color w:val="FF0000"/>
          <w:lang w:val="it-IT"/>
        </w:rPr>
        <w:t>A se puncta orele de implicare voluntara / luna</w:t>
      </w:r>
    </w:p>
    <w:p w14:paraId="79051FC5" w14:textId="77777777" w:rsidR="007A6600" w:rsidRPr="00FC1F54" w:rsidRDefault="007A6600" w:rsidP="004A3D89">
      <w:pPr>
        <w:pStyle w:val="Textcomentariu"/>
        <w:rPr>
          <w:lang w:val="it-IT"/>
        </w:rPr>
      </w:pPr>
    </w:p>
  </w:comment>
  <w:comment w:id="7" w:author="Antoci, Olimpia, Vodafone (External)" w:date="2021-09-03T12:08:00Z" w:initials="AOV(">
    <w:p w14:paraId="54A0AEEB" w14:textId="77777777" w:rsidR="007A6600" w:rsidRPr="00FC1F54" w:rsidRDefault="007A6600" w:rsidP="004A3D89">
      <w:pPr>
        <w:pStyle w:val="Textcomentariu"/>
        <w:rPr>
          <w:lang w:val="it-IT"/>
        </w:rPr>
      </w:pPr>
      <w:r>
        <w:rPr>
          <w:rStyle w:val="Referincomentariu"/>
        </w:rPr>
        <w:annotationRef/>
      </w:r>
      <w:r w:rsidRPr="00FC1F54">
        <w:rPr>
          <w:lang w:val="it-IT"/>
        </w:rPr>
        <w:t>Ce inseamna acest lucru?</w:t>
      </w:r>
    </w:p>
  </w:comment>
  <w:comment w:id="8" w:author="Antoci, Olimpia, Vodafone (External)" w:date="2021-10-08T11:11:00Z" w:initials="O">
    <w:p w14:paraId="33634C02" w14:textId="77777777" w:rsidR="007A6600" w:rsidRPr="00FC1F54" w:rsidRDefault="007A6600" w:rsidP="004A3D89">
      <w:pPr>
        <w:pStyle w:val="Textcomentariu"/>
        <w:rPr>
          <w:lang w:val="it-IT"/>
        </w:rPr>
      </w:pPr>
      <w:r>
        <w:rPr>
          <w:rStyle w:val="Referincomentariu"/>
        </w:rPr>
        <w:annotationRef/>
      </w:r>
      <w:r w:rsidRPr="00FC1F54">
        <w:rPr>
          <w:lang w:val="it-IT"/>
        </w:rPr>
        <w:t>Poate acesta asigura incarcatura de capacitate electrica a noilor echipamente?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22FE7" w15:done="0"/>
  <w15:commentEx w15:paraId="5B24A8BA" w15:done="0"/>
  <w15:commentEx w15:paraId="2869D27F" w15:done="0"/>
  <w15:commentEx w15:paraId="7EBD0D54" w15:done="0"/>
  <w15:commentEx w15:paraId="35B53C63" w15:done="0"/>
  <w15:commentEx w15:paraId="04DA78F6" w15:done="0"/>
  <w15:commentEx w15:paraId="79051FC5" w15:done="0"/>
  <w15:commentEx w15:paraId="54A0AEEB" w15:done="0"/>
  <w15:commentEx w15:paraId="33634C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1C647" w14:textId="77777777" w:rsidR="00844E4B" w:rsidRDefault="00844E4B" w:rsidP="00844E4B">
      <w:pPr>
        <w:spacing w:after="0" w:line="240" w:lineRule="auto"/>
      </w:pPr>
      <w:r>
        <w:separator/>
      </w:r>
    </w:p>
  </w:endnote>
  <w:endnote w:type="continuationSeparator" w:id="0">
    <w:p w14:paraId="69DBE0A6" w14:textId="77777777" w:rsidR="00844E4B" w:rsidRDefault="00844E4B" w:rsidP="0084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odafone Rg">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CD46" w14:textId="77777777" w:rsidR="00844E4B" w:rsidRDefault="00844E4B" w:rsidP="00844E4B">
      <w:pPr>
        <w:spacing w:after="0" w:line="240" w:lineRule="auto"/>
      </w:pPr>
      <w:r>
        <w:separator/>
      </w:r>
    </w:p>
  </w:footnote>
  <w:footnote w:type="continuationSeparator" w:id="0">
    <w:p w14:paraId="3FFE0366" w14:textId="77777777" w:rsidR="00844E4B" w:rsidRDefault="00844E4B" w:rsidP="00844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98BE7E"/>
    <w:multiLevelType w:val="hybridMultilevel"/>
    <w:tmpl w:val="7810EB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ascii="Symbol" w:hAnsi="Symbol" w:cs="Symbol"/>
      </w:rPr>
    </w:lvl>
    <w:lvl w:ilvl="1">
      <w:start w:val="1"/>
      <w:numFmt w:val="none"/>
      <w:pStyle w:val="Titlu2"/>
      <w:suff w:val="nothing"/>
      <w:lvlText w:val=""/>
      <w:lvlJc w:val="left"/>
      <w:pPr>
        <w:tabs>
          <w:tab w:val="num" w:pos="0"/>
        </w:tabs>
        <w:ind w:left="576" w:hanging="576"/>
      </w:pPr>
      <w:rPr>
        <w:rFonts w:ascii="Courier New" w:hAnsi="Courier New" w:cs="Courier New"/>
      </w:rPr>
    </w:lvl>
    <w:lvl w:ilvl="2">
      <w:start w:val="1"/>
      <w:numFmt w:val="none"/>
      <w:pStyle w:val="Titlu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pStyle w:val="Heading10"/>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6F4B11"/>
    <w:multiLevelType w:val="hybridMultilevel"/>
    <w:tmpl w:val="296EC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B336EE"/>
    <w:multiLevelType w:val="hybridMultilevel"/>
    <w:tmpl w:val="BAA0139A"/>
    <w:lvl w:ilvl="0" w:tplc="162E4DCA">
      <w:start w:val="44"/>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6759B"/>
    <w:multiLevelType w:val="hybridMultilevel"/>
    <w:tmpl w:val="F6A6E228"/>
    <w:lvl w:ilvl="0" w:tplc="143A4DF4">
      <w:numFmt w:val="bullet"/>
      <w:lvlText w:val="-"/>
      <w:lvlJc w:val="left"/>
      <w:pPr>
        <w:ind w:left="770" w:hanging="360"/>
      </w:pPr>
      <w:rPr>
        <w:rFonts w:ascii="Calibri" w:eastAsiaTheme="minorHAnsi" w:hAnsi="Calibri" w:cs="Calibri"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7" w15:restartNumberingAfterBreak="0">
    <w:nsid w:val="08F71883"/>
    <w:multiLevelType w:val="multilevel"/>
    <w:tmpl w:val="3B98B69C"/>
    <w:lvl w:ilvl="0">
      <w:start w:val="1"/>
      <w:numFmt w:val="bullet"/>
      <w:lvlText w:val="-"/>
      <w:lvlJc w:val="left"/>
      <w:pPr>
        <w:ind w:left="720" w:hanging="360"/>
      </w:pPr>
      <w:rPr>
        <w:rFonts w:ascii="Vodafone Rg" w:eastAsia="Times New Roman" w:hAnsi="Vodafone Rg"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9C15E93"/>
    <w:multiLevelType w:val="hybridMultilevel"/>
    <w:tmpl w:val="DA26A07A"/>
    <w:lvl w:ilvl="0" w:tplc="EE8C3356">
      <w:start w:val="1"/>
      <w:numFmt w:val="bullet"/>
      <w:lvlText w:val="-"/>
      <w:lvlJc w:val="left"/>
      <w:pPr>
        <w:ind w:left="720" w:hanging="360"/>
      </w:pPr>
      <w:rPr>
        <w:rFonts w:ascii="Vodafone Rg" w:eastAsia="Times New Roman" w:hAnsi="Vodafone Rg"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 w15:restartNumberingAfterBreak="0">
    <w:nsid w:val="0A994435"/>
    <w:multiLevelType w:val="hybridMultilevel"/>
    <w:tmpl w:val="F6D050D8"/>
    <w:lvl w:ilvl="0" w:tplc="FFFFFFF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8637E"/>
    <w:multiLevelType w:val="hybridMultilevel"/>
    <w:tmpl w:val="2902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DF6DEF"/>
    <w:multiLevelType w:val="hybridMultilevel"/>
    <w:tmpl w:val="91D641B0"/>
    <w:lvl w:ilvl="0" w:tplc="0418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AD5587"/>
    <w:multiLevelType w:val="hybridMultilevel"/>
    <w:tmpl w:val="900CC4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E866C73"/>
    <w:multiLevelType w:val="hybridMultilevel"/>
    <w:tmpl w:val="9872F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F989F3"/>
    <w:multiLevelType w:val="hybridMultilevel"/>
    <w:tmpl w:val="0B0E36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61563BB"/>
    <w:multiLevelType w:val="hybridMultilevel"/>
    <w:tmpl w:val="CD282CB6"/>
    <w:lvl w:ilvl="0" w:tplc="49AA4F0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924B8"/>
    <w:multiLevelType w:val="hybridMultilevel"/>
    <w:tmpl w:val="13E20BFE"/>
    <w:lvl w:ilvl="0" w:tplc="7578DE2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18481C"/>
    <w:multiLevelType w:val="hybridMultilevel"/>
    <w:tmpl w:val="2EB6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76322E"/>
    <w:multiLevelType w:val="hybridMultilevel"/>
    <w:tmpl w:val="E834B6E6"/>
    <w:lvl w:ilvl="0" w:tplc="1794ED2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851130"/>
    <w:multiLevelType w:val="hybridMultilevel"/>
    <w:tmpl w:val="6EF410F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2C266040"/>
    <w:multiLevelType w:val="hybridMultilevel"/>
    <w:tmpl w:val="785823E6"/>
    <w:lvl w:ilvl="0" w:tplc="7376D7C6">
      <w:numFmt w:val="bullet"/>
      <w:lvlText w:val="-"/>
      <w:lvlJc w:val="left"/>
      <w:pPr>
        <w:tabs>
          <w:tab w:val="num" w:pos="1950"/>
        </w:tabs>
        <w:ind w:left="1950" w:hanging="360"/>
      </w:pPr>
      <w:rPr>
        <w:rFonts w:ascii="Times New Roman" w:eastAsia="Times New Roman" w:hAnsi="Times New Roman" w:cs="Times New Roman"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1" w15:restartNumberingAfterBreak="0">
    <w:nsid w:val="2EED7A3C"/>
    <w:multiLevelType w:val="hybridMultilevel"/>
    <w:tmpl w:val="9CA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4D4FB0"/>
    <w:multiLevelType w:val="hybridMultilevel"/>
    <w:tmpl w:val="9CBA27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30711F"/>
    <w:multiLevelType w:val="hybridMultilevel"/>
    <w:tmpl w:val="9FD2C0DA"/>
    <w:lvl w:ilvl="0" w:tplc="DBEA1EAC">
      <w:start w:val="1"/>
      <w:numFmt w:val="decimal"/>
      <w:lvlText w:val="%1."/>
      <w:lvlJc w:val="left"/>
      <w:pPr>
        <w:ind w:left="36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954B2C"/>
    <w:multiLevelType w:val="hybridMultilevel"/>
    <w:tmpl w:val="6E10CE78"/>
    <w:lvl w:ilvl="0" w:tplc="7376D7C6">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40C0415B"/>
    <w:multiLevelType w:val="hybridMultilevel"/>
    <w:tmpl w:val="900CC4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0D8685C"/>
    <w:multiLevelType w:val="hybridMultilevel"/>
    <w:tmpl w:val="AD9CAC66"/>
    <w:lvl w:ilvl="0" w:tplc="4A005E08">
      <w:start w:val="1"/>
      <w:numFmt w:val="lowerLetter"/>
      <w:lvlText w:val="(%1)"/>
      <w:lvlJc w:val="left"/>
      <w:pPr>
        <w:ind w:left="1080" w:hanging="360"/>
      </w:pPr>
      <w:rPr>
        <w:rFonts w:asciiTheme="minorHAnsi" w:hAnsiTheme="minorHAns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52152DFF"/>
    <w:multiLevelType w:val="hybridMultilevel"/>
    <w:tmpl w:val="38989604"/>
    <w:lvl w:ilvl="0" w:tplc="04090017">
      <w:start w:val="1"/>
      <w:numFmt w:val="lowerLetter"/>
      <w:lvlText w:val="%1)"/>
      <w:lvlJc w:val="left"/>
      <w:pPr>
        <w:ind w:left="1072" w:hanging="360"/>
      </w:pPr>
    </w:lvl>
    <w:lvl w:ilvl="1" w:tplc="04090019">
      <w:start w:val="1"/>
      <w:numFmt w:val="lowerLetter"/>
      <w:lvlText w:val="%2."/>
      <w:lvlJc w:val="left"/>
      <w:pPr>
        <w:ind w:left="1792" w:hanging="360"/>
      </w:pPr>
    </w:lvl>
    <w:lvl w:ilvl="2" w:tplc="0409001B">
      <w:start w:val="1"/>
      <w:numFmt w:val="lowerRoman"/>
      <w:lvlText w:val="%3."/>
      <w:lvlJc w:val="right"/>
      <w:pPr>
        <w:ind w:left="2512" w:hanging="180"/>
      </w:pPr>
    </w:lvl>
    <w:lvl w:ilvl="3" w:tplc="0409000F">
      <w:start w:val="1"/>
      <w:numFmt w:val="decimal"/>
      <w:lvlText w:val="%4."/>
      <w:lvlJc w:val="left"/>
      <w:pPr>
        <w:ind w:left="3232" w:hanging="360"/>
      </w:pPr>
    </w:lvl>
    <w:lvl w:ilvl="4" w:tplc="04090019">
      <w:start w:val="1"/>
      <w:numFmt w:val="lowerLetter"/>
      <w:lvlText w:val="%5."/>
      <w:lvlJc w:val="left"/>
      <w:pPr>
        <w:ind w:left="3952" w:hanging="360"/>
      </w:pPr>
    </w:lvl>
    <w:lvl w:ilvl="5" w:tplc="0409001B">
      <w:start w:val="1"/>
      <w:numFmt w:val="lowerRoman"/>
      <w:lvlText w:val="%6."/>
      <w:lvlJc w:val="right"/>
      <w:pPr>
        <w:ind w:left="4672" w:hanging="180"/>
      </w:pPr>
    </w:lvl>
    <w:lvl w:ilvl="6" w:tplc="0409000F">
      <w:start w:val="1"/>
      <w:numFmt w:val="decimal"/>
      <w:lvlText w:val="%7."/>
      <w:lvlJc w:val="left"/>
      <w:pPr>
        <w:ind w:left="5392" w:hanging="360"/>
      </w:pPr>
    </w:lvl>
    <w:lvl w:ilvl="7" w:tplc="04090019">
      <w:start w:val="1"/>
      <w:numFmt w:val="lowerLetter"/>
      <w:lvlText w:val="%8."/>
      <w:lvlJc w:val="left"/>
      <w:pPr>
        <w:ind w:left="6112" w:hanging="360"/>
      </w:pPr>
    </w:lvl>
    <w:lvl w:ilvl="8" w:tplc="0409001B">
      <w:start w:val="1"/>
      <w:numFmt w:val="lowerRoman"/>
      <w:lvlText w:val="%9."/>
      <w:lvlJc w:val="right"/>
      <w:pPr>
        <w:ind w:left="6832" w:hanging="180"/>
      </w:pPr>
    </w:lvl>
  </w:abstractNum>
  <w:abstractNum w:abstractNumId="28" w15:restartNumberingAfterBreak="0">
    <w:nsid w:val="566A76FB"/>
    <w:multiLevelType w:val="hybridMultilevel"/>
    <w:tmpl w:val="B7C6C0EC"/>
    <w:lvl w:ilvl="0" w:tplc="BE08EF74">
      <w:start w:val="1"/>
      <w:numFmt w:val="decimal"/>
      <w:lvlText w:val="%1."/>
      <w:lvlJc w:val="left"/>
      <w:pPr>
        <w:ind w:left="1140" w:hanging="360"/>
      </w:pPr>
      <w:rPr>
        <w:rFonts w:eastAsia="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569612E3"/>
    <w:multiLevelType w:val="hybridMultilevel"/>
    <w:tmpl w:val="A0F66C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515C44"/>
    <w:multiLevelType w:val="hybridMultilevel"/>
    <w:tmpl w:val="5E6E3918"/>
    <w:lvl w:ilvl="0" w:tplc="34AAB432">
      <w:start w:val="1"/>
      <w:numFmt w:val="lowerLetter"/>
      <w:lvlText w:val="(%1)"/>
      <w:lvlJc w:val="left"/>
      <w:pPr>
        <w:ind w:left="1118" w:hanging="360"/>
      </w:pPr>
      <w:rPr>
        <w:rFonts w:hint="default"/>
      </w:rPr>
    </w:lvl>
    <w:lvl w:ilvl="1" w:tplc="04180019" w:tentative="1">
      <w:start w:val="1"/>
      <w:numFmt w:val="lowerLetter"/>
      <w:lvlText w:val="%2."/>
      <w:lvlJc w:val="left"/>
      <w:pPr>
        <w:ind w:left="1838" w:hanging="360"/>
      </w:pPr>
    </w:lvl>
    <w:lvl w:ilvl="2" w:tplc="0418001B" w:tentative="1">
      <w:start w:val="1"/>
      <w:numFmt w:val="lowerRoman"/>
      <w:lvlText w:val="%3."/>
      <w:lvlJc w:val="right"/>
      <w:pPr>
        <w:ind w:left="2558" w:hanging="180"/>
      </w:pPr>
    </w:lvl>
    <w:lvl w:ilvl="3" w:tplc="0418000F" w:tentative="1">
      <w:start w:val="1"/>
      <w:numFmt w:val="decimal"/>
      <w:lvlText w:val="%4."/>
      <w:lvlJc w:val="left"/>
      <w:pPr>
        <w:ind w:left="3278" w:hanging="360"/>
      </w:pPr>
    </w:lvl>
    <w:lvl w:ilvl="4" w:tplc="04180019" w:tentative="1">
      <w:start w:val="1"/>
      <w:numFmt w:val="lowerLetter"/>
      <w:lvlText w:val="%5."/>
      <w:lvlJc w:val="left"/>
      <w:pPr>
        <w:ind w:left="3998" w:hanging="360"/>
      </w:pPr>
    </w:lvl>
    <w:lvl w:ilvl="5" w:tplc="0418001B" w:tentative="1">
      <w:start w:val="1"/>
      <w:numFmt w:val="lowerRoman"/>
      <w:lvlText w:val="%6."/>
      <w:lvlJc w:val="right"/>
      <w:pPr>
        <w:ind w:left="4718" w:hanging="180"/>
      </w:pPr>
    </w:lvl>
    <w:lvl w:ilvl="6" w:tplc="0418000F" w:tentative="1">
      <w:start w:val="1"/>
      <w:numFmt w:val="decimal"/>
      <w:lvlText w:val="%7."/>
      <w:lvlJc w:val="left"/>
      <w:pPr>
        <w:ind w:left="5438" w:hanging="360"/>
      </w:pPr>
    </w:lvl>
    <w:lvl w:ilvl="7" w:tplc="04180019" w:tentative="1">
      <w:start w:val="1"/>
      <w:numFmt w:val="lowerLetter"/>
      <w:lvlText w:val="%8."/>
      <w:lvlJc w:val="left"/>
      <w:pPr>
        <w:ind w:left="6158" w:hanging="360"/>
      </w:pPr>
    </w:lvl>
    <w:lvl w:ilvl="8" w:tplc="0418001B" w:tentative="1">
      <w:start w:val="1"/>
      <w:numFmt w:val="lowerRoman"/>
      <w:lvlText w:val="%9."/>
      <w:lvlJc w:val="right"/>
      <w:pPr>
        <w:ind w:left="6878" w:hanging="180"/>
      </w:pPr>
    </w:lvl>
  </w:abstractNum>
  <w:abstractNum w:abstractNumId="31" w15:restartNumberingAfterBreak="0">
    <w:nsid w:val="58C96C3F"/>
    <w:multiLevelType w:val="hybridMultilevel"/>
    <w:tmpl w:val="EE166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15B"/>
    <w:multiLevelType w:val="hybridMultilevel"/>
    <w:tmpl w:val="2422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B5BA7"/>
    <w:multiLevelType w:val="hybridMultilevel"/>
    <w:tmpl w:val="8DD83326"/>
    <w:lvl w:ilvl="0" w:tplc="AC90A336">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A1822E9"/>
    <w:multiLevelType w:val="hybridMultilevel"/>
    <w:tmpl w:val="0032F7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F7596D"/>
    <w:multiLevelType w:val="hybridMultilevel"/>
    <w:tmpl w:val="F484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E0BA1"/>
    <w:multiLevelType w:val="hybridMultilevel"/>
    <w:tmpl w:val="C9FEB682"/>
    <w:lvl w:ilvl="0" w:tplc="EF88DAF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81FEA"/>
    <w:multiLevelType w:val="hybridMultilevel"/>
    <w:tmpl w:val="4DA4EB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C52EC5"/>
    <w:multiLevelType w:val="hybridMultilevel"/>
    <w:tmpl w:val="F37E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02703"/>
    <w:multiLevelType w:val="hybridMultilevel"/>
    <w:tmpl w:val="900CC4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85D5868"/>
    <w:multiLevelType w:val="hybridMultilevel"/>
    <w:tmpl w:val="90F45072"/>
    <w:lvl w:ilvl="0" w:tplc="071AD31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36EF7"/>
    <w:multiLevelType w:val="hybridMultilevel"/>
    <w:tmpl w:val="A7E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90D34"/>
    <w:multiLevelType w:val="hybridMultilevel"/>
    <w:tmpl w:val="6428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7"/>
  </w:num>
  <w:num w:numId="4">
    <w:abstractNumId w:val="34"/>
  </w:num>
  <w:num w:numId="5">
    <w:abstractNumId w:val="1"/>
  </w:num>
  <w:num w:numId="6">
    <w:abstractNumId w:val="2"/>
  </w:num>
  <w:num w:numId="7">
    <w:abstractNumId w:val="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9"/>
  </w:num>
  <w:num w:numId="11">
    <w:abstractNumId w:val="30"/>
  </w:num>
  <w:num w:numId="12">
    <w:abstractNumId w:val="31"/>
  </w:num>
  <w:num w:numId="13">
    <w:abstractNumId w:val="26"/>
  </w:num>
  <w:num w:numId="14">
    <w:abstractNumId w:val="8"/>
  </w:num>
  <w:num w:numId="15">
    <w:abstractNumId w:val="7"/>
  </w:num>
  <w:num w:numId="16">
    <w:abstractNumId w:val="10"/>
  </w:num>
  <w:num w:numId="17">
    <w:abstractNumId w:val="16"/>
  </w:num>
  <w:num w:numId="18">
    <w:abstractNumId w:val="17"/>
  </w:num>
  <w:num w:numId="19">
    <w:abstractNumId w:val="6"/>
  </w:num>
  <w:num w:numId="20">
    <w:abstractNumId w:val="32"/>
  </w:num>
  <w:num w:numId="21">
    <w:abstractNumId w:val="4"/>
  </w:num>
  <w:num w:numId="22">
    <w:abstractNumId w:val="23"/>
  </w:num>
  <w:num w:numId="23">
    <w:abstractNumId w:val="38"/>
  </w:num>
  <w:num w:numId="24">
    <w:abstractNumId w:val="21"/>
  </w:num>
  <w:num w:numId="25">
    <w:abstractNumId w:val="18"/>
  </w:num>
  <w:num w:numId="26">
    <w:abstractNumId w:val="15"/>
  </w:num>
  <w:num w:numId="27">
    <w:abstractNumId w:val="9"/>
  </w:num>
  <w:num w:numId="28">
    <w:abstractNumId w:val="33"/>
  </w:num>
  <w:num w:numId="29">
    <w:abstractNumId w:val="24"/>
  </w:num>
  <w:num w:numId="30">
    <w:abstractNumId w:val="20"/>
  </w:num>
  <w:num w:numId="31">
    <w:abstractNumId w:val="14"/>
  </w:num>
  <w:num w:numId="32">
    <w:abstractNumId w:val="0"/>
  </w:num>
  <w:num w:numId="33">
    <w:abstractNumId w:val="42"/>
  </w:num>
  <w:num w:numId="34">
    <w:abstractNumId w:val="41"/>
  </w:num>
  <w:num w:numId="35">
    <w:abstractNumId w:val="5"/>
  </w:num>
  <w:num w:numId="36">
    <w:abstractNumId w:val="40"/>
  </w:num>
  <w:num w:numId="37">
    <w:abstractNumId w:val="12"/>
  </w:num>
  <w:num w:numId="38">
    <w:abstractNumId w:val="39"/>
  </w:num>
  <w:num w:numId="39">
    <w:abstractNumId w:val="25"/>
  </w:num>
  <w:num w:numId="40">
    <w:abstractNumId w:val="35"/>
  </w:num>
  <w:num w:numId="41">
    <w:abstractNumId w:val="13"/>
  </w:num>
  <w:num w:numId="42">
    <w:abstractNumId w:val="36"/>
  </w:num>
  <w:num w:numId="43">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ci, Olimpia, Vodafone (External)">
    <w15:presenceInfo w15:providerId="AD" w15:userId="S::olimpia.antoci@vodafone.com::50cb8cc8-5d67-459b-99a8-12af17f7e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2F80"/>
    <w:rsid w:val="000069E9"/>
    <w:rsid w:val="00332F80"/>
    <w:rsid w:val="00487BA0"/>
    <w:rsid w:val="004A3D89"/>
    <w:rsid w:val="00695546"/>
    <w:rsid w:val="007A6600"/>
    <w:rsid w:val="00810925"/>
    <w:rsid w:val="00844E4B"/>
    <w:rsid w:val="008F2B74"/>
    <w:rsid w:val="009A7F28"/>
    <w:rsid w:val="009B5342"/>
    <w:rsid w:val="00A9493E"/>
    <w:rsid w:val="00EF51FE"/>
    <w:rsid w:val="00FC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75BB"/>
  <w15:docId w15:val="{F4A91E28-6F83-4812-BE87-7E4C3F3D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80"/>
  </w:style>
  <w:style w:type="paragraph" w:styleId="Titlu1">
    <w:name w:val="heading 1"/>
    <w:basedOn w:val="Normal"/>
    <w:next w:val="Normal"/>
    <w:link w:val="Titlu1Caracter"/>
    <w:qFormat/>
    <w:rsid w:val="004A3D89"/>
    <w:pPr>
      <w:keepNext/>
      <w:numPr>
        <w:numId w:val="5"/>
      </w:numPr>
      <w:suppressAutoHyphens/>
      <w:spacing w:after="0" w:line="240" w:lineRule="auto"/>
      <w:jc w:val="center"/>
      <w:outlineLvl w:val="0"/>
    </w:pPr>
    <w:rPr>
      <w:rFonts w:ascii="Arial" w:eastAsia="Times New Roman" w:hAnsi="Arial" w:cs="Arial"/>
      <w:b/>
      <w:sz w:val="32"/>
      <w:szCs w:val="20"/>
      <w:lang w:val="ro-RO" w:eastAsia="ar-SA"/>
    </w:rPr>
  </w:style>
  <w:style w:type="paragraph" w:styleId="Titlu2">
    <w:name w:val="heading 2"/>
    <w:basedOn w:val="Normal"/>
    <w:next w:val="Normal"/>
    <w:link w:val="Titlu2Caracter"/>
    <w:qFormat/>
    <w:rsid w:val="004A3D89"/>
    <w:pPr>
      <w:keepNext/>
      <w:numPr>
        <w:ilvl w:val="1"/>
        <w:numId w:val="5"/>
      </w:numPr>
      <w:suppressAutoHyphens/>
      <w:spacing w:before="240" w:after="60" w:line="240" w:lineRule="auto"/>
      <w:outlineLvl w:val="1"/>
    </w:pPr>
    <w:rPr>
      <w:rFonts w:ascii="Cambria" w:eastAsia="Times New Roman" w:hAnsi="Cambria" w:cs="Times New Roman"/>
      <w:b/>
      <w:bCs/>
      <w:i/>
      <w:iCs/>
      <w:sz w:val="28"/>
      <w:szCs w:val="28"/>
      <w:lang w:val="ro-RO" w:eastAsia="ar-SA"/>
    </w:rPr>
  </w:style>
  <w:style w:type="paragraph" w:styleId="Titlu3">
    <w:name w:val="heading 3"/>
    <w:basedOn w:val="Normal"/>
    <w:next w:val="Normal"/>
    <w:link w:val="Titlu3Caracter"/>
    <w:qFormat/>
    <w:rsid w:val="004A3D89"/>
    <w:pPr>
      <w:keepNext/>
      <w:numPr>
        <w:ilvl w:val="2"/>
        <w:numId w:val="5"/>
      </w:numPr>
      <w:suppressAutoHyphens/>
      <w:spacing w:before="240" w:after="60" w:line="240" w:lineRule="auto"/>
      <w:outlineLvl w:val="2"/>
    </w:pPr>
    <w:rPr>
      <w:rFonts w:ascii="Cambria" w:eastAsia="Times New Roman" w:hAnsi="Cambria" w:cs="Times New Roman"/>
      <w:b/>
      <w:bCs/>
      <w:sz w:val="26"/>
      <w:szCs w:val="26"/>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A3D89"/>
    <w:rPr>
      <w:rFonts w:ascii="Arial" w:eastAsia="Times New Roman" w:hAnsi="Arial" w:cs="Arial"/>
      <w:b/>
      <w:sz w:val="32"/>
      <w:szCs w:val="20"/>
      <w:lang w:val="ro-RO" w:eastAsia="ar-SA"/>
    </w:rPr>
  </w:style>
  <w:style w:type="character" w:customStyle="1" w:styleId="Titlu2Caracter">
    <w:name w:val="Titlu 2 Caracter"/>
    <w:basedOn w:val="Fontdeparagrafimplicit"/>
    <w:link w:val="Titlu2"/>
    <w:rsid w:val="004A3D89"/>
    <w:rPr>
      <w:rFonts w:ascii="Cambria" w:eastAsia="Times New Roman" w:hAnsi="Cambria" w:cs="Times New Roman"/>
      <w:b/>
      <w:bCs/>
      <w:i/>
      <w:iCs/>
      <w:sz w:val="28"/>
      <w:szCs w:val="28"/>
      <w:lang w:val="ro-RO" w:eastAsia="ar-SA"/>
    </w:rPr>
  </w:style>
  <w:style w:type="character" w:customStyle="1" w:styleId="Titlu3Caracter">
    <w:name w:val="Titlu 3 Caracter"/>
    <w:basedOn w:val="Fontdeparagrafimplicit"/>
    <w:link w:val="Titlu3"/>
    <w:rsid w:val="004A3D89"/>
    <w:rPr>
      <w:rFonts w:ascii="Cambria" w:eastAsia="Times New Roman" w:hAnsi="Cambria" w:cs="Times New Roman"/>
      <w:b/>
      <w:bCs/>
      <w:sz w:val="26"/>
      <w:szCs w:val="26"/>
      <w:lang w:val="ro-RO" w:eastAsia="ar-SA"/>
    </w:rPr>
  </w:style>
  <w:style w:type="paragraph" w:styleId="Listparagraf">
    <w:name w:val="List Paragraph"/>
    <w:aliases w:val="Normal bullet 2,List Paragraph1,Akapit z listą BS,Outlines a.b.c.,List_Paragraph,Multilevel para_II,Akapit z lista BS,List1,body 2,List Paragraph11"/>
    <w:basedOn w:val="Normal"/>
    <w:link w:val="ListparagrafCaracter"/>
    <w:uiPriority w:val="34"/>
    <w:qFormat/>
    <w:rsid w:val="00332F80"/>
    <w:pPr>
      <w:spacing w:after="200" w:line="276" w:lineRule="auto"/>
      <w:ind w:left="720"/>
      <w:contextualSpacing/>
    </w:pPr>
    <w:rPr>
      <w:rFonts w:ascii="Calibri" w:eastAsia="Calibri" w:hAnsi="Calibri" w:cs="Times New Roman"/>
      <w:lang w:val="en-GB"/>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body 2 Caracter"/>
    <w:link w:val="Listparagraf"/>
    <w:uiPriority w:val="34"/>
    <w:locked/>
    <w:rsid w:val="00332F80"/>
    <w:rPr>
      <w:rFonts w:ascii="Calibri" w:eastAsia="Calibri" w:hAnsi="Calibri" w:cs="Times New Roman"/>
      <w:lang w:val="en-GB"/>
    </w:rPr>
  </w:style>
  <w:style w:type="character" w:customStyle="1" w:styleId="WW8Num1z0">
    <w:name w:val="WW8Num1z0"/>
    <w:rsid w:val="004A3D89"/>
    <w:rPr>
      <w:rFonts w:ascii="Symbol" w:hAnsi="Symbol" w:cs="Symbol"/>
    </w:rPr>
  </w:style>
  <w:style w:type="character" w:customStyle="1" w:styleId="WW8Num1z1">
    <w:name w:val="WW8Num1z1"/>
    <w:rsid w:val="004A3D89"/>
    <w:rPr>
      <w:rFonts w:ascii="Courier New" w:hAnsi="Courier New" w:cs="Courier New"/>
    </w:rPr>
  </w:style>
  <w:style w:type="character" w:customStyle="1" w:styleId="WW8Num1z2">
    <w:name w:val="WW8Num1z2"/>
    <w:rsid w:val="004A3D89"/>
    <w:rPr>
      <w:rFonts w:ascii="Wingdings" w:hAnsi="Wingdings" w:cs="Wingdings"/>
    </w:rPr>
  </w:style>
  <w:style w:type="character" w:customStyle="1" w:styleId="WW8Num1z3">
    <w:name w:val="WW8Num1z3"/>
    <w:rsid w:val="004A3D89"/>
  </w:style>
  <w:style w:type="character" w:customStyle="1" w:styleId="WW8Num1z4">
    <w:name w:val="WW8Num1z4"/>
    <w:rsid w:val="004A3D89"/>
  </w:style>
  <w:style w:type="character" w:customStyle="1" w:styleId="WW8Num1z5">
    <w:name w:val="WW8Num1z5"/>
    <w:rsid w:val="004A3D89"/>
  </w:style>
  <w:style w:type="character" w:customStyle="1" w:styleId="WW8Num1z6">
    <w:name w:val="WW8Num1z6"/>
    <w:rsid w:val="004A3D89"/>
  </w:style>
  <w:style w:type="character" w:customStyle="1" w:styleId="WW8Num1z7">
    <w:name w:val="WW8Num1z7"/>
    <w:rsid w:val="004A3D89"/>
  </w:style>
  <w:style w:type="character" w:customStyle="1" w:styleId="WW8Num1z8">
    <w:name w:val="WW8Num1z8"/>
    <w:rsid w:val="004A3D89"/>
  </w:style>
  <w:style w:type="character" w:customStyle="1" w:styleId="WW8Num2z0">
    <w:name w:val="WW8Num2z0"/>
    <w:rsid w:val="004A3D89"/>
    <w:rPr>
      <w:rFonts w:hint="default"/>
    </w:rPr>
  </w:style>
  <w:style w:type="character" w:customStyle="1" w:styleId="WW8Num2z1">
    <w:name w:val="WW8Num2z1"/>
    <w:rsid w:val="004A3D89"/>
  </w:style>
  <w:style w:type="character" w:customStyle="1" w:styleId="WW8Num2z2">
    <w:name w:val="WW8Num2z2"/>
    <w:rsid w:val="004A3D89"/>
  </w:style>
  <w:style w:type="character" w:customStyle="1" w:styleId="WW8Num2z3">
    <w:name w:val="WW8Num2z3"/>
    <w:rsid w:val="004A3D89"/>
  </w:style>
  <w:style w:type="character" w:customStyle="1" w:styleId="WW8Num2z4">
    <w:name w:val="WW8Num2z4"/>
    <w:rsid w:val="004A3D89"/>
  </w:style>
  <w:style w:type="character" w:customStyle="1" w:styleId="WW8Num2z5">
    <w:name w:val="WW8Num2z5"/>
    <w:rsid w:val="004A3D89"/>
  </w:style>
  <w:style w:type="character" w:customStyle="1" w:styleId="WW8Num2z6">
    <w:name w:val="WW8Num2z6"/>
    <w:rsid w:val="004A3D89"/>
  </w:style>
  <w:style w:type="character" w:customStyle="1" w:styleId="WW8Num2z7">
    <w:name w:val="WW8Num2z7"/>
    <w:rsid w:val="004A3D89"/>
  </w:style>
  <w:style w:type="character" w:customStyle="1" w:styleId="WW8Num2z8">
    <w:name w:val="WW8Num2z8"/>
    <w:rsid w:val="004A3D89"/>
  </w:style>
  <w:style w:type="character" w:customStyle="1" w:styleId="DefaultParagraphFont1">
    <w:name w:val="Default Paragraph Font1"/>
    <w:rsid w:val="004A3D89"/>
  </w:style>
  <w:style w:type="character" w:customStyle="1" w:styleId="WW-DefaultParagraphFont">
    <w:name w:val="WW-Default Paragraph Font"/>
    <w:rsid w:val="004A3D89"/>
  </w:style>
  <w:style w:type="character" w:styleId="Hyperlink">
    <w:name w:val="Hyperlink"/>
    <w:uiPriority w:val="99"/>
    <w:rsid w:val="004A3D89"/>
    <w:rPr>
      <w:color w:val="0000FF"/>
      <w:u w:val="single"/>
    </w:rPr>
  </w:style>
  <w:style w:type="character" w:customStyle="1" w:styleId="BalloonTextChar">
    <w:name w:val="Balloon Text Char"/>
    <w:uiPriority w:val="99"/>
    <w:rsid w:val="004A3D89"/>
    <w:rPr>
      <w:rFonts w:ascii="Tahoma" w:hAnsi="Tahoma" w:cs="Tahoma"/>
      <w:sz w:val="16"/>
      <w:szCs w:val="16"/>
      <w:lang w:val="ro-RO"/>
    </w:rPr>
  </w:style>
  <w:style w:type="character" w:customStyle="1" w:styleId="BalloonTextChar1">
    <w:name w:val="Balloon Text Char1"/>
    <w:rsid w:val="004A3D89"/>
    <w:rPr>
      <w:rFonts w:ascii="Tahoma" w:hAnsi="Tahoma" w:cs="Tahoma"/>
      <w:sz w:val="16"/>
      <w:szCs w:val="16"/>
    </w:rPr>
  </w:style>
  <w:style w:type="character" w:customStyle="1" w:styleId="HeaderChar">
    <w:name w:val="Header Char"/>
    <w:uiPriority w:val="99"/>
    <w:rsid w:val="004A3D89"/>
    <w:rPr>
      <w:sz w:val="28"/>
    </w:rPr>
  </w:style>
  <w:style w:type="character" w:customStyle="1" w:styleId="l5def1">
    <w:name w:val="l5def1"/>
    <w:rsid w:val="004A3D89"/>
    <w:rPr>
      <w:rFonts w:ascii="Arial" w:hAnsi="Arial" w:cs="Arial" w:hint="default"/>
      <w:color w:val="000000"/>
      <w:sz w:val="26"/>
      <w:szCs w:val="26"/>
    </w:rPr>
  </w:style>
  <w:style w:type="character" w:customStyle="1" w:styleId="l5def2">
    <w:name w:val="l5def2"/>
    <w:rsid w:val="004A3D89"/>
    <w:rPr>
      <w:rFonts w:ascii="Arial" w:hAnsi="Arial" w:cs="Arial" w:hint="default"/>
      <w:color w:val="000000"/>
      <w:sz w:val="26"/>
      <w:szCs w:val="26"/>
    </w:rPr>
  </w:style>
  <w:style w:type="character" w:customStyle="1" w:styleId="l5def3">
    <w:name w:val="l5def3"/>
    <w:rsid w:val="004A3D89"/>
    <w:rPr>
      <w:rFonts w:ascii="Arial" w:hAnsi="Arial" w:cs="Arial" w:hint="default"/>
      <w:color w:val="000000"/>
      <w:sz w:val="26"/>
      <w:szCs w:val="26"/>
    </w:rPr>
  </w:style>
  <w:style w:type="character" w:customStyle="1" w:styleId="cmg">
    <w:name w:val="cmg"/>
    <w:basedOn w:val="Fontdeparagrafimplicit"/>
    <w:rsid w:val="004A3D89"/>
  </w:style>
  <w:style w:type="character" w:customStyle="1" w:styleId="FontStyle50">
    <w:name w:val="Font Style50"/>
    <w:rsid w:val="004A3D89"/>
    <w:rPr>
      <w:rFonts w:ascii="Times New Roman" w:hAnsi="Times New Roman" w:cs="Times New Roman"/>
      <w:color w:val="000000"/>
      <w:sz w:val="24"/>
      <w:szCs w:val="24"/>
    </w:rPr>
  </w:style>
  <w:style w:type="character" w:customStyle="1" w:styleId="FontStyle49">
    <w:name w:val="Font Style49"/>
    <w:rsid w:val="004A3D89"/>
    <w:rPr>
      <w:rFonts w:ascii="Times New Roman" w:hAnsi="Times New Roman" w:cs="Times New Roman"/>
      <w:b/>
      <w:bCs/>
      <w:color w:val="000000"/>
      <w:sz w:val="24"/>
      <w:szCs w:val="24"/>
    </w:rPr>
  </w:style>
  <w:style w:type="character" w:customStyle="1" w:styleId="NumberingSymbols">
    <w:name w:val="Numbering Symbols"/>
    <w:rsid w:val="004A3D89"/>
  </w:style>
  <w:style w:type="character" w:styleId="Robust">
    <w:name w:val="Strong"/>
    <w:qFormat/>
    <w:rsid w:val="004A3D89"/>
    <w:rPr>
      <w:b/>
      <w:bCs/>
    </w:rPr>
  </w:style>
  <w:style w:type="paragraph" w:customStyle="1" w:styleId="Heading">
    <w:name w:val="Heading"/>
    <w:basedOn w:val="Normal"/>
    <w:next w:val="Corptext"/>
    <w:rsid w:val="004A3D89"/>
    <w:pPr>
      <w:keepNext/>
      <w:suppressAutoHyphens/>
      <w:spacing w:before="240" w:after="120" w:line="240" w:lineRule="auto"/>
    </w:pPr>
    <w:rPr>
      <w:rFonts w:ascii="Arial" w:eastAsia="Lucida Sans Unicode" w:hAnsi="Arial" w:cs="Tahoma"/>
      <w:sz w:val="28"/>
      <w:szCs w:val="28"/>
      <w:lang w:val="ro-RO" w:eastAsia="ar-SA"/>
    </w:rPr>
  </w:style>
  <w:style w:type="paragraph" w:styleId="Corptext">
    <w:name w:val="Body Text"/>
    <w:basedOn w:val="Normal"/>
    <w:link w:val="CorptextCaracter"/>
    <w:rsid w:val="004A3D89"/>
    <w:pPr>
      <w:suppressAutoHyphens/>
      <w:spacing w:after="120" w:line="240" w:lineRule="auto"/>
    </w:pPr>
    <w:rPr>
      <w:rFonts w:ascii="Times New Roman" w:eastAsia="Times New Roman" w:hAnsi="Times New Roman" w:cs="Times New Roman"/>
      <w:sz w:val="28"/>
      <w:szCs w:val="20"/>
      <w:lang w:val="ro-RO" w:eastAsia="ar-SA"/>
    </w:rPr>
  </w:style>
  <w:style w:type="character" w:customStyle="1" w:styleId="CorptextCaracter">
    <w:name w:val="Corp text Caracter"/>
    <w:basedOn w:val="Fontdeparagrafimplicit"/>
    <w:link w:val="Corptext"/>
    <w:rsid w:val="004A3D89"/>
    <w:rPr>
      <w:rFonts w:ascii="Times New Roman" w:eastAsia="Times New Roman" w:hAnsi="Times New Roman" w:cs="Times New Roman"/>
      <w:sz w:val="28"/>
      <w:szCs w:val="20"/>
      <w:lang w:val="ro-RO" w:eastAsia="ar-SA"/>
    </w:rPr>
  </w:style>
  <w:style w:type="paragraph" w:styleId="List">
    <w:name w:val="List"/>
    <w:basedOn w:val="Corptext"/>
    <w:rsid w:val="004A3D89"/>
    <w:rPr>
      <w:rFonts w:cs="Tahoma"/>
    </w:rPr>
  </w:style>
  <w:style w:type="paragraph" w:styleId="Legend">
    <w:name w:val="caption"/>
    <w:basedOn w:val="Normal"/>
    <w:qFormat/>
    <w:rsid w:val="004A3D89"/>
    <w:pPr>
      <w:suppressLineNumbers/>
      <w:suppressAutoHyphens/>
      <w:spacing w:before="120" w:after="120" w:line="240" w:lineRule="auto"/>
    </w:pPr>
    <w:rPr>
      <w:rFonts w:ascii="Times New Roman" w:eastAsia="Times New Roman" w:hAnsi="Times New Roman" w:cs="Mangal"/>
      <w:i/>
      <w:iCs/>
      <w:sz w:val="24"/>
      <w:szCs w:val="24"/>
      <w:lang w:val="ro-RO" w:eastAsia="ar-SA"/>
    </w:rPr>
  </w:style>
  <w:style w:type="paragraph" w:customStyle="1" w:styleId="Index">
    <w:name w:val="Index"/>
    <w:basedOn w:val="Normal"/>
    <w:rsid w:val="004A3D89"/>
    <w:pPr>
      <w:suppressLineNumbers/>
      <w:suppressAutoHyphens/>
      <w:spacing w:after="0" w:line="240" w:lineRule="auto"/>
    </w:pPr>
    <w:rPr>
      <w:rFonts w:ascii="Times New Roman" w:eastAsia="Times New Roman" w:hAnsi="Times New Roman" w:cs="Tahoma"/>
      <w:sz w:val="28"/>
      <w:szCs w:val="20"/>
      <w:lang w:val="ro-RO" w:eastAsia="ar-SA"/>
    </w:rPr>
  </w:style>
  <w:style w:type="paragraph" w:customStyle="1" w:styleId="Caption1">
    <w:name w:val="Caption1"/>
    <w:basedOn w:val="Normal"/>
    <w:rsid w:val="004A3D89"/>
    <w:pPr>
      <w:suppressLineNumbers/>
      <w:suppressAutoHyphens/>
      <w:spacing w:before="120" w:after="120" w:line="240" w:lineRule="auto"/>
    </w:pPr>
    <w:rPr>
      <w:rFonts w:ascii="Times New Roman" w:eastAsia="Times New Roman" w:hAnsi="Times New Roman" w:cs="Tahoma"/>
      <w:i/>
      <w:iCs/>
      <w:sz w:val="24"/>
      <w:szCs w:val="24"/>
      <w:lang w:val="ro-RO" w:eastAsia="ar-SA"/>
    </w:rPr>
  </w:style>
  <w:style w:type="paragraph" w:styleId="Antet">
    <w:name w:val="header"/>
    <w:basedOn w:val="Normal"/>
    <w:link w:val="AntetCaracter"/>
    <w:uiPriority w:val="99"/>
    <w:rsid w:val="004A3D89"/>
    <w:pPr>
      <w:tabs>
        <w:tab w:val="center" w:pos="4153"/>
        <w:tab w:val="right" w:pos="8306"/>
      </w:tabs>
      <w:suppressAutoHyphens/>
      <w:spacing w:after="0" w:line="240" w:lineRule="auto"/>
    </w:pPr>
    <w:rPr>
      <w:rFonts w:ascii="Times New Roman" w:eastAsia="Times New Roman" w:hAnsi="Times New Roman" w:cs="Times New Roman"/>
      <w:sz w:val="28"/>
      <w:szCs w:val="20"/>
      <w:lang w:val="ro-RO" w:eastAsia="ar-SA"/>
    </w:rPr>
  </w:style>
  <w:style w:type="character" w:customStyle="1" w:styleId="AntetCaracter">
    <w:name w:val="Antet Caracter"/>
    <w:basedOn w:val="Fontdeparagrafimplicit"/>
    <w:link w:val="Antet"/>
    <w:uiPriority w:val="99"/>
    <w:rsid w:val="004A3D89"/>
    <w:rPr>
      <w:rFonts w:ascii="Times New Roman" w:eastAsia="Times New Roman" w:hAnsi="Times New Roman" w:cs="Times New Roman"/>
      <w:sz w:val="28"/>
      <w:szCs w:val="20"/>
      <w:lang w:val="ro-RO" w:eastAsia="ar-SA"/>
    </w:rPr>
  </w:style>
  <w:style w:type="paragraph" w:styleId="Subsol">
    <w:name w:val="footer"/>
    <w:basedOn w:val="Normal"/>
    <w:link w:val="SubsolCaracter"/>
    <w:uiPriority w:val="99"/>
    <w:rsid w:val="004A3D89"/>
    <w:pPr>
      <w:tabs>
        <w:tab w:val="center" w:pos="4153"/>
        <w:tab w:val="right" w:pos="8306"/>
      </w:tabs>
      <w:suppressAutoHyphens/>
      <w:spacing w:after="0" w:line="240" w:lineRule="auto"/>
    </w:pPr>
    <w:rPr>
      <w:rFonts w:ascii="Times New Roman" w:eastAsia="Times New Roman" w:hAnsi="Times New Roman" w:cs="Times New Roman"/>
      <w:sz w:val="28"/>
      <w:szCs w:val="20"/>
      <w:lang w:val="ro-RO" w:eastAsia="ar-SA"/>
    </w:rPr>
  </w:style>
  <w:style w:type="character" w:customStyle="1" w:styleId="SubsolCaracter">
    <w:name w:val="Subsol Caracter"/>
    <w:basedOn w:val="Fontdeparagrafimplicit"/>
    <w:link w:val="Subsol"/>
    <w:uiPriority w:val="99"/>
    <w:rsid w:val="004A3D89"/>
    <w:rPr>
      <w:rFonts w:ascii="Times New Roman" w:eastAsia="Times New Roman" w:hAnsi="Times New Roman" w:cs="Times New Roman"/>
      <w:sz w:val="28"/>
      <w:szCs w:val="20"/>
      <w:lang w:val="ro-RO" w:eastAsia="ar-SA"/>
    </w:rPr>
  </w:style>
  <w:style w:type="paragraph" w:customStyle="1" w:styleId="Eu">
    <w:name w:val="Eu"/>
    <w:basedOn w:val="Normal"/>
    <w:rsid w:val="004A3D89"/>
    <w:pPr>
      <w:suppressAutoHyphens/>
      <w:spacing w:after="0" w:line="240" w:lineRule="auto"/>
      <w:ind w:firstLine="720"/>
      <w:jc w:val="both"/>
    </w:pPr>
    <w:rPr>
      <w:rFonts w:ascii="Arial" w:eastAsia="Times New Roman" w:hAnsi="Arial" w:cs="Arial"/>
      <w:sz w:val="28"/>
      <w:szCs w:val="20"/>
      <w:lang w:val="ro-RO" w:eastAsia="ar-SA"/>
    </w:rPr>
  </w:style>
  <w:style w:type="paragraph" w:customStyle="1" w:styleId="Cristi">
    <w:name w:val="Cristi"/>
    <w:basedOn w:val="Normal"/>
    <w:rsid w:val="004A3D89"/>
    <w:pPr>
      <w:suppressAutoHyphens/>
      <w:spacing w:after="0" w:line="240" w:lineRule="auto"/>
      <w:ind w:firstLine="720"/>
      <w:jc w:val="both"/>
    </w:pPr>
    <w:rPr>
      <w:rFonts w:ascii="Arial" w:eastAsia="Times New Roman" w:hAnsi="Arial" w:cs="Arial"/>
      <w:sz w:val="28"/>
      <w:szCs w:val="20"/>
      <w:lang w:val="ro-RO" w:eastAsia="ar-SA"/>
    </w:rPr>
  </w:style>
  <w:style w:type="paragraph" w:customStyle="1" w:styleId="TableContents">
    <w:name w:val="Table Contents"/>
    <w:basedOn w:val="Normal"/>
    <w:rsid w:val="004A3D89"/>
    <w:pPr>
      <w:suppressLineNumbers/>
      <w:suppressAutoHyphens/>
      <w:spacing w:after="0" w:line="240" w:lineRule="auto"/>
    </w:pPr>
    <w:rPr>
      <w:rFonts w:ascii="Times New Roman" w:eastAsia="Times New Roman" w:hAnsi="Times New Roman" w:cs="Times New Roman"/>
      <w:sz w:val="28"/>
      <w:szCs w:val="20"/>
      <w:lang w:val="ro-RO" w:eastAsia="ar-SA"/>
    </w:rPr>
  </w:style>
  <w:style w:type="paragraph" w:customStyle="1" w:styleId="TableHeading">
    <w:name w:val="Table Heading"/>
    <w:basedOn w:val="TableContents"/>
    <w:rsid w:val="004A3D89"/>
    <w:pPr>
      <w:jc w:val="center"/>
    </w:pPr>
    <w:rPr>
      <w:b/>
      <w:bCs/>
    </w:rPr>
  </w:style>
  <w:style w:type="paragraph" w:customStyle="1" w:styleId="BalloonText1">
    <w:name w:val="Balloon Text1"/>
    <w:basedOn w:val="Normal"/>
    <w:rsid w:val="004A3D89"/>
    <w:pPr>
      <w:suppressAutoHyphens/>
      <w:spacing w:after="0" w:line="240" w:lineRule="auto"/>
    </w:pPr>
    <w:rPr>
      <w:rFonts w:ascii="Tahoma" w:eastAsia="Times New Roman" w:hAnsi="Tahoma" w:cs="Tahoma"/>
      <w:sz w:val="16"/>
      <w:szCs w:val="16"/>
      <w:lang w:val="ro-RO" w:eastAsia="ar-SA"/>
    </w:rPr>
  </w:style>
  <w:style w:type="paragraph" w:styleId="TextnBalon">
    <w:name w:val="Balloon Text"/>
    <w:basedOn w:val="Normal"/>
    <w:link w:val="TextnBalonCaracter"/>
    <w:uiPriority w:val="99"/>
    <w:rsid w:val="004A3D89"/>
    <w:pPr>
      <w:suppressAutoHyphens/>
      <w:spacing w:after="0" w:line="240" w:lineRule="auto"/>
    </w:pPr>
    <w:rPr>
      <w:rFonts w:ascii="Tahoma" w:eastAsia="Times New Roman" w:hAnsi="Tahoma" w:cs="Tahoma"/>
      <w:sz w:val="16"/>
      <w:szCs w:val="16"/>
      <w:lang w:val="ro-RO" w:eastAsia="ar-SA"/>
    </w:rPr>
  </w:style>
  <w:style w:type="character" w:customStyle="1" w:styleId="TextnBalonCaracter">
    <w:name w:val="Text în Balon Caracter"/>
    <w:basedOn w:val="Fontdeparagrafimplicit"/>
    <w:link w:val="TextnBalon"/>
    <w:uiPriority w:val="99"/>
    <w:rsid w:val="004A3D89"/>
    <w:rPr>
      <w:rFonts w:ascii="Tahoma" w:eastAsia="Times New Roman" w:hAnsi="Tahoma" w:cs="Tahoma"/>
      <w:sz w:val="16"/>
      <w:szCs w:val="16"/>
      <w:lang w:val="ro-RO" w:eastAsia="ar-SA"/>
    </w:rPr>
  </w:style>
  <w:style w:type="paragraph" w:styleId="Frspaiere">
    <w:name w:val="No Spacing"/>
    <w:qFormat/>
    <w:rsid w:val="004A3D89"/>
    <w:pPr>
      <w:suppressAutoHyphens/>
      <w:spacing w:after="0" w:line="240" w:lineRule="auto"/>
    </w:pPr>
    <w:rPr>
      <w:rFonts w:ascii="Calibri" w:eastAsia="Times New Roman" w:hAnsi="Calibri" w:cs="Calibri"/>
      <w:lang w:eastAsia="ar-SA"/>
    </w:rPr>
  </w:style>
  <w:style w:type="paragraph" w:customStyle="1" w:styleId="al">
    <w:name w:val="a_l"/>
    <w:basedOn w:val="Normal"/>
    <w:rsid w:val="004A3D89"/>
    <w:pPr>
      <w:spacing w:before="100" w:after="100" w:line="240" w:lineRule="auto"/>
    </w:pPr>
    <w:rPr>
      <w:rFonts w:ascii="Times New Roman" w:eastAsia="Times New Roman" w:hAnsi="Times New Roman" w:cs="Times New Roman"/>
      <w:sz w:val="24"/>
      <w:szCs w:val="24"/>
      <w:lang w:val="ro-RO" w:eastAsia="ar-SA"/>
    </w:rPr>
  </w:style>
  <w:style w:type="paragraph" w:styleId="Primindentpentrucorptext">
    <w:name w:val="Body Text First Indent"/>
    <w:basedOn w:val="Corptext"/>
    <w:link w:val="PrimindentpentrucorptextCaracter"/>
    <w:rsid w:val="004A3D89"/>
    <w:pPr>
      <w:ind w:firstLine="283"/>
    </w:pPr>
  </w:style>
  <w:style w:type="character" w:customStyle="1" w:styleId="PrimindentpentrucorptextCaracter">
    <w:name w:val="Prim indent pentru corp text Caracter"/>
    <w:basedOn w:val="CorptextCaracter"/>
    <w:link w:val="Primindentpentrucorptext"/>
    <w:rsid w:val="004A3D89"/>
    <w:rPr>
      <w:rFonts w:ascii="Times New Roman" w:eastAsia="Times New Roman" w:hAnsi="Times New Roman" w:cs="Times New Roman"/>
      <w:sz w:val="28"/>
      <w:szCs w:val="20"/>
      <w:lang w:val="ro-RO" w:eastAsia="ar-SA"/>
    </w:rPr>
  </w:style>
  <w:style w:type="paragraph" w:customStyle="1" w:styleId="Heading10">
    <w:name w:val="Heading 10"/>
    <w:basedOn w:val="Heading"/>
    <w:next w:val="Corptext"/>
    <w:rsid w:val="004A3D89"/>
    <w:pPr>
      <w:numPr>
        <w:numId w:val="6"/>
      </w:numPr>
    </w:pPr>
    <w:rPr>
      <w:b/>
      <w:bCs/>
      <w:sz w:val="21"/>
      <w:szCs w:val="21"/>
    </w:rPr>
  </w:style>
  <w:style w:type="paragraph" w:customStyle="1" w:styleId="Hangingindent">
    <w:name w:val="Hanging indent"/>
    <w:basedOn w:val="Corptext"/>
    <w:rsid w:val="004A3D89"/>
    <w:pPr>
      <w:tabs>
        <w:tab w:val="left" w:pos="0"/>
      </w:tabs>
      <w:ind w:left="567" w:hanging="283"/>
    </w:pPr>
  </w:style>
  <w:style w:type="paragraph" w:styleId="Indentcorptext">
    <w:name w:val="Body Text Indent"/>
    <w:basedOn w:val="Corptext"/>
    <w:link w:val="IndentcorptextCaracter"/>
    <w:rsid w:val="004A3D89"/>
    <w:pPr>
      <w:ind w:left="283"/>
    </w:pPr>
  </w:style>
  <w:style w:type="character" w:customStyle="1" w:styleId="IndentcorptextCaracter">
    <w:name w:val="Indent corp text Caracter"/>
    <w:basedOn w:val="Fontdeparagrafimplicit"/>
    <w:link w:val="Indentcorptext"/>
    <w:rsid w:val="004A3D89"/>
    <w:rPr>
      <w:rFonts w:ascii="Times New Roman" w:eastAsia="Times New Roman" w:hAnsi="Times New Roman" w:cs="Times New Roman"/>
      <w:sz w:val="28"/>
      <w:szCs w:val="20"/>
      <w:lang w:val="ro-RO" w:eastAsia="ar-SA"/>
    </w:rPr>
  </w:style>
  <w:style w:type="paragraph" w:styleId="Textcomentariu">
    <w:name w:val="annotation text"/>
    <w:basedOn w:val="Normal"/>
    <w:link w:val="TextcomentariuCaracter"/>
    <w:uiPriority w:val="99"/>
    <w:unhideWhenUsed/>
    <w:rsid w:val="004A3D89"/>
    <w:pPr>
      <w:spacing w:line="240" w:lineRule="auto"/>
    </w:pPr>
    <w:rPr>
      <w:sz w:val="20"/>
      <w:szCs w:val="20"/>
    </w:rPr>
  </w:style>
  <w:style w:type="character" w:customStyle="1" w:styleId="TextcomentariuCaracter">
    <w:name w:val="Text comentariu Caracter"/>
    <w:basedOn w:val="Fontdeparagrafimplicit"/>
    <w:link w:val="Textcomentariu"/>
    <w:uiPriority w:val="99"/>
    <w:rsid w:val="004A3D89"/>
    <w:rPr>
      <w:sz w:val="20"/>
      <w:szCs w:val="20"/>
    </w:rPr>
  </w:style>
  <w:style w:type="table" w:styleId="Tabelgril">
    <w:name w:val="Table Grid"/>
    <w:basedOn w:val="TabelNormal"/>
    <w:uiPriority w:val="39"/>
    <w:rsid w:val="004A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4A3D89"/>
    <w:rPr>
      <w:sz w:val="16"/>
      <w:szCs w:val="16"/>
    </w:rPr>
  </w:style>
  <w:style w:type="character" w:customStyle="1" w:styleId="SubiectComentariuCaracter">
    <w:name w:val="Subiect Comentariu Caracter"/>
    <w:basedOn w:val="TextcomentariuCaracter"/>
    <w:link w:val="SubiectComentariu"/>
    <w:uiPriority w:val="99"/>
    <w:semiHidden/>
    <w:rsid w:val="004A3D89"/>
    <w:rPr>
      <w:b/>
      <w:bCs/>
      <w:sz w:val="20"/>
      <w:szCs w:val="20"/>
      <w:lang w:val="en-GB"/>
    </w:rPr>
  </w:style>
  <w:style w:type="paragraph" w:styleId="SubiectComentariu">
    <w:name w:val="annotation subject"/>
    <w:basedOn w:val="Textcomentariu"/>
    <w:next w:val="Textcomentariu"/>
    <w:link w:val="SubiectComentariuCaracter"/>
    <w:uiPriority w:val="99"/>
    <w:semiHidden/>
    <w:unhideWhenUsed/>
    <w:rsid w:val="004A3D89"/>
    <w:pPr>
      <w:spacing w:after="200"/>
    </w:pPr>
    <w:rPr>
      <w:b/>
      <w:bCs/>
      <w:lang w:val="en-GB"/>
    </w:rPr>
  </w:style>
  <w:style w:type="paragraph" w:customStyle="1" w:styleId="Default">
    <w:name w:val="Default"/>
    <w:rsid w:val="004A3D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medical@filantropia.ro" TargetMode="Externa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georgiana.baiasu@yahoo.com"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riana.motocu@primariacraiova.ro"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10970</Words>
  <Characters>62535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ecsolutions</dc:creator>
  <cp:lastModifiedBy>utilizator sapl13</cp:lastModifiedBy>
  <cp:revision>5</cp:revision>
  <dcterms:created xsi:type="dcterms:W3CDTF">2021-12-07T14:09:00Z</dcterms:created>
  <dcterms:modified xsi:type="dcterms:W3CDTF">2021-12-16T10:40:00Z</dcterms:modified>
</cp:coreProperties>
</file>